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B" w:rsidRDefault="00864A28">
      <w:pPr>
        <w:spacing w:before="69"/>
        <w:ind w:left="3325" w:right="2134"/>
        <w:jc w:val="center"/>
        <w:rPr>
          <w:rFonts w:ascii="Arial" w:eastAsia="Arial" w:hAnsi="Arial" w:cs="Arial"/>
          <w:sz w:val="22"/>
          <w:szCs w:val="22"/>
        </w:rPr>
      </w:pPr>
      <w:r>
        <w:rPr>
          <w:rFonts w:ascii="Arial" w:eastAsia="Arial" w:hAnsi="Arial" w:cs="Arial"/>
          <w:b/>
          <w:spacing w:val="-4"/>
          <w:sz w:val="22"/>
          <w:szCs w:val="22"/>
        </w:rPr>
        <w:t>A</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z w:val="22"/>
          <w:szCs w:val="22"/>
        </w:rPr>
        <w:t>o</w:t>
      </w:r>
      <w:r>
        <w:rPr>
          <w:rFonts w:ascii="Arial" w:eastAsia="Arial" w:hAnsi="Arial" w:cs="Arial"/>
          <w:b/>
          <w:spacing w:val="2"/>
          <w:sz w:val="22"/>
          <w:szCs w:val="22"/>
        </w:rPr>
        <w:t>t</w:t>
      </w:r>
      <w:r>
        <w:rPr>
          <w:rFonts w:ascii="Arial" w:eastAsia="Arial" w:hAnsi="Arial" w:cs="Arial"/>
          <w:b/>
          <w:spacing w:val="-2"/>
          <w:sz w:val="22"/>
          <w:szCs w:val="22"/>
        </w:rPr>
        <w:t>a</w:t>
      </w:r>
      <w:r>
        <w:rPr>
          <w:rFonts w:ascii="Arial" w:eastAsia="Arial" w:hAnsi="Arial" w:cs="Arial"/>
          <w:b/>
          <w:spacing w:val="2"/>
          <w:sz w:val="22"/>
          <w:szCs w:val="22"/>
        </w:rPr>
        <w:t>t</w:t>
      </w:r>
      <w:r>
        <w:rPr>
          <w:rFonts w:ascii="Arial" w:eastAsia="Arial" w:hAnsi="Arial" w:cs="Arial"/>
          <w:b/>
          <w:spacing w:val="-2"/>
          <w:sz w:val="22"/>
          <w:szCs w:val="22"/>
        </w:rPr>
        <w:t>e</w:t>
      </w:r>
      <w:r>
        <w:rPr>
          <w:rFonts w:ascii="Arial" w:eastAsia="Arial" w:hAnsi="Arial" w:cs="Arial"/>
          <w:b/>
          <w:sz w:val="22"/>
          <w:szCs w:val="22"/>
        </w:rPr>
        <w:t>d Bib</w:t>
      </w:r>
      <w:r>
        <w:rPr>
          <w:rFonts w:ascii="Arial" w:eastAsia="Arial" w:hAnsi="Arial" w:cs="Arial"/>
          <w:b/>
          <w:spacing w:val="-1"/>
          <w:sz w:val="22"/>
          <w:szCs w:val="22"/>
        </w:rPr>
        <w:t>li</w:t>
      </w:r>
      <w:r>
        <w:rPr>
          <w:rFonts w:ascii="Arial" w:eastAsia="Arial" w:hAnsi="Arial" w:cs="Arial"/>
          <w:b/>
          <w:sz w:val="22"/>
          <w:szCs w:val="22"/>
        </w:rPr>
        <w:t>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3"/>
          <w:sz w:val="22"/>
          <w:szCs w:val="22"/>
        </w:rPr>
        <w:t>a</w:t>
      </w:r>
      <w:r>
        <w:rPr>
          <w:rFonts w:ascii="Arial" w:eastAsia="Arial" w:hAnsi="Arial" w:cs="Arial"/>
          <w:b/>
          <w:sz w:val="22"/>
          <w:szCs w:val="22"/>
        </w:rPr>
        <w:t>p</w:t>
      </w:r>
      <w:r>
        <w:rPr>
          <w:rFonts w:ascii="Arial" w:eastAsia="Arial" w:hAnsi="Arial" w:cs="Arial"/>
          <w:b/>
          <w:spacing w:val="6"/>
          <w:sz w:val="22"/>
          <w:szCs w:val="22"/>
        </w:rPr>
        <w:t>h</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1"/>
          <w:sz w:val="22"/>
          <w:szCs w:val="22"/>
        </w:rPr>
        <w:t>G</w:t>
      </w:r>
      <w:r>
        <w:rPr>
          <w:rFonts w:ascii="Arial" w:eastAsia="Arial" w:hAnsi="Arial" w:cs="Arial"/>
          <w:b/>
          <w:spacing w:val="4"/>
          <w:sz w:val="22"/>
          <w:szCs w:val="22"/>
        </w:rPr>
        <w:t>r</w:t>
      </w:r>
      <w:r>
        <w:rPr>
          <w:rFonts w:ascii="Arial" w:eastAsia="Arial" w:hAnsi="Arial" w:cs="Arial"/>
          <w:b/>
          <w:spacing w:val="-2"/>
          <w:sz w:val="22"/>
          <w:szCs w:val="22"/>
        </w:rPr>
        <w:t>a</w:t>
      </w:r>
      <w:r>
        <w:rPr>
          <w:rFonts w:ascii="Arial" w:eastAsia="Arial" w:hAnsi="Arial" w:cs="Arial"/>
          <w:b/>
          <w:sz w:val="22"/>
          <w:szCs w:val="22"/>
        </w:rPr>
        <w:t>p</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z w:val="22"/>
          <w:szCs w:val="22"/>
        </w:rPr>
        <w:t>rg</w:t>
      </w:r>
      <w:r>
        <w:rPr>
          <w:rFonts w:ascii="Arial" w:eastAsia="Arial" w:hAnsi="Arial" w:cs="Arial"/>
          <w:b/>
          <w:spacing w:val="-2"/>
          <w:sz w:val="22"/>
          <w:szCs w:val="22"/>
        </w:rPr>
        <w:t>a</w:t>
      </w:r>
      <w:r>
        <w:rPr>
          <w:rFonts w:ascii="Arial" w:eastAsia="Arial" w:hAnsi="Arial" w:cs="Arial"/>
          <w:b/>
          <w:sz w:val="22"/>
          <w:szCs w:val="22"/>
        </w:rPr>
        <w:t>ni</w:t>
      </w:r>
      <w:r>
        <w:rPr>
          <w:rFonts w:ascii="Arial" w:eastAsia="Arial" w:hAnsi="Arial" w:cs="Arial"/>
          <w:b/>
          <w:spacing w:val="4"/>
          <w:sz w:val="22"/>
          <w:szCs w:val="22"/>
        </w:rPr>
        <w:t>z</w:t>
      </w:r>
      <w:r>
        <w:rPr>
          <w:rFonts w:ascii="Arial" w:eastAsia="Arial" w:hAnsi="Arial" w:cs="Arial"/>
          <w:b/>
          <w:spacing w:val="-2"/>
          <w:sz w:val="22"/>
          <w:szCs w:val="22"/>
        </w:rPr>
        <w:t>e</w:t>
      </w:r>
      <w:r>
        <w:rPr>
          <w:rFonts w:ascii="Arial" w:eastAsia="Arial" w:hAnsi="Arial" w:cs="Arial"/>
          <w:b/>
          <w:sz w:val="22"/>
          <w:szCs w:val="22"/>
        </w:rPr>
        <w:t>r</w:t>
      </w:r>
    </w:p>
    <w:p w:rsidR="00D5738B" w:rsidRDefault="00864A28">
      <w:pPr>
        <w:spacing w:before="42" w:line="240" w:lineRule="exact"/>
        <w:ind w:left="1854" w:right="662"/>
        <w:jc w:val="center"/>
        <w:rPr>
          <w:rFonts w:ascii="Arial" w:eastAsia="Arial" w:hAnsi="Arial" w:cs="Arial"/>
          <w:sz w:val="22"/>
          <w:szCs w:val="22"/>
        </w:rPr>
      </w:pPr>
      <w:r>
        <w:rPr>
          <w:rFonts w:ascii="Arial" w:eastAsia="Arial" w:hAnsi="Arial" w:cs="Arial"/>
          <w:b/>
          <w:i/>
          <w:spacing w:val="1"/>
          <w:position w:val="-1"/>
          <w:sz w:val="22"/>
          <w:szCs w:val="22"/>
        </w:rPr>
        <w:t>C</w:t>
      </w:r>
      <w:r>
        <w:rPr>
          <w:rFonts w:ascii="Arial" w:eastAsia="Arial" w:hAnsi="Arial" w:cs="Arial"/>
          <w:b/>
          <w:i/>
          <w:position w:val="-1"/>
          <w:sz w:val="22"/>
          <w:szCs w:val="22"/>
        </w:rPr>
        <w:t>o</w:t>
      </w:r>
      <w:r>
        <w:rPr>
          <w:rFonts w:ascii="Arial" w:eastAsia="Arial" w:hAnsi="Arial" w:cs="Arial"/>
          <w:b/>
          <w:i/>
          <w:spacing w:val="1"/>
          <w:position w:val="-1"/>
          <w:sz w:val="22"/>
          <w:szCs w:val="22"/>
        </w:rPr>
        <w:t>p</w:t>
      </w:r>
      <w:r>
        <w:rPr>
          <w:rFonts w:ascii="Arial" w:eastAsia="Arial" w:hAnsi="Arial" w:cs="Arial"/>
          <w:b/>
          <w:i/>
          <w:position w:val="-1"/>
          <w:sz w:val="22"/>
          <w:szCs w:val="22"/>
        </w:rPr>
        <w:t>y</w:t>
      </w:r>
      <w:r>
        <w:rPr>
          <w:rFonts w:ascii="Arial" w:eastAsia="Arial" w:hAnsi="Arial" w:cs="Arial"/>
          <w:b/>
          <w:i/>
          <w:spacing w:val="-3"/>
          <w:position w:val="-1"/>
          <w:sz w:val="22"/>
          <w:szCs w:val="22"/>
        </w:rPr>
        <w:t xml:space="preserve"> </w:t>
      </w:r>
      <w:r>
        <w:rPr>
          <w:rFonts w:ascii="Arial" w:eastAsia="Arial" w:hAnsi="Arial" w:cs="Arial"/>
          <w:b/>
          <w:i/>
          <w:spacing w:val="-2"/>
          <w:position w:val="-1"/>
          <w:sz w:val="22"/>
          <w:szCs w:val="22"/>
        </w:rPr>
        <w:t>a</w:t>
      </w:r>
      <w:r>
        <w:rPr>
          <w:rFonts w:ascii="Arial" w:eastAsia="Arial" w:hAnsi="Arial" w:cs="Arial"/>
          <w:b/>
          <w:i/>
          <w:position w:val="-1"/>
          <w:sz w:val="22"/>
          <w:szCs w:val="22"/>
        </w:rPr>
        <w:t>nd p</w:t>
      </w:r>
      <w:r>
        <w:rPr>
          <w:rFonts w:ascii="Arial" w:eastAsia="Arial" w:hAnsi="Arial" w:cs="Arial"/>
          <w:b/>
          <w:i/>
          <w:spacing w:val="3"/>
          <w:position w:val="-1"/>
          <w:sz w:val="22"/>
          <w:szCs w:val="22"/>
        </w:rPr>
        <w:t>a</w:t>
      </w:r>
      <w:r>
        <w:rPr>
          <w:rFonts w:ascii="Arial" w:eastAsia="Arial" w:hAnsi="Arial" w:cs="Arial"/>
          <w:b/>
          <w:i/>
          <w:spacing w:val="-7"/>
          <w:position w:val="-1"/>
          <w:sz w:val="22"/>
          <w:szCs w:val="22"/>
        </w:rPr>
        <w:t>s</w:t>
      </w:r>
      <w:r>
        <w:rPr>
          <w:rFonts w:ascii="Arial" w:eastAsia="Arial" w:hAnsi="Arial" w:cs="Arial"/>
          <w:b/>
          <w:i/>
          <w:spacing w:val="7"/>
          <w:position w:val="-1"/>
          <w:sz w:val="22"/>
          <w:szCs w:val="22"/>
        </w:rPr>
        <w:t>t</w:t>
      </w:r>
      <w:r>
        <w:rPr>
          <w:rFonts w:ascii="Arial" w:eastAsia="Arial" w:hAnsi="Arial" w:cs="Arial"/>
          <w:b/>
          <w:i/>
          <w:position w:val="-1"/>
          <w:sz w:val="22"/>
          <w:szCs w:val="22"/>
        </w:rPr>
        <w:t>e</w:t>
      </w:r>
      <w:r>
        <w:rPr>
          <w:rFonts w:ascii="Arial" w:eastAsia="Arial" w:hAnsi="Arial" w:cs="Arial"/>
          <w:b/>
          <w:i/>
          <w:spacing w:val="-3"/>
          <w:position w:val="-1"/>
          <w:sz w:val="22"/>
          <w:szCs w:val="22"/>
        </w:rPr>
        <w:t xml:space="preserve"> </w:t>
      </w:r>
      <w:r>
        <w:rPr>
          <w:rFonts w:ascii="Arial" w:eastAsia="Arial" w:hAnsi="Arial" w:cs="Arial"/>
          <w:b/>
          <w:i/>
          <w:spacing w:val="2"/>
          <w:position w:val="-1"/>
          <w:sz w:val="22"/>
          <w:szCs w:val="22"/>
        </w:rPr>
        <w:t>t</w:t>
      </w:r>
      <w:r>
        <w:rPr>
          <w:rFonts w:ascii="Arial" w:eastAsia="Arial" w:hAnsi="Arial" w:cs="Arial"/>
          <w:b/>
          <w:i/>
          <w:position w:val="-1"/>
          <w:sz w:val="22"/>
          <w:szCs w:val="22"/>
        </w:rPr>
        <w:t xml:space="preserve">o </w:t>
      </w:r>
      <w:r>
        <w:rPr>
          <w:rFonts w:ascii="Arial" w:eastAsia="Arial" w:hAnsi="Arial" w:cs="Arial"/>
          <w:b/>
          <w:i/>
          <w:spacing w:val="-3"/>
          <w:position w:val="-1"/>
          <w:sz w:val="22"/>
          <w:szCs w:val="22"/>
        </w:rPr>
        <w:t>y</w:t>
      </w:r>
      <w:r>
        <w:rPr>
          <w:rFonts w:ascii="Arial" w:eastAsia="Arial" w:hAnsi="Arial" w:cs="Arial"/>
          <w:b/>
          <w:i/>
          <w:position w:val="-1"/>
          <w:sz w:val="22"/>
          <w:szCs w:val="22"/>
        </w:rPr>
        <w:t>o</w:t>
      </w:r>
      <w:r>
        <w:rPr>
          <w:rFonts w:ascii="Arial" w:eastAsia="Arial" w:hAnsi="Arial" w:cs="Arial"/>
          <w:b/>
          <w:i/>
          <w:spacing w:val="1"/>
          <w:position w:val="-1"/>
          <w:sz w:val="22"/>
          <w:szCs w:val="22"/>
        </w:rPr>
        <w:t>u</w:t>
      </w:r>
      <w:r>
        <w:rPr>
          <w:rFonts w:ascii="Arial" w:eastAsia="Arial" w:hAnsi="Arial" w:cs="Arial"/>
          <w:b/>
          <w:i/>
          <w:position w:val="-1"/>
          <w:sz w:val="22"/>
          <w:szCs w:val="22"/>
        </w:rPr>
        <w:t>r</w:t>
      </w:r>
      <w:r>
        <w:rPr>
          <w:rFonts w:ascii="Arial" w:eastAsia="Arial" w:hAnsi="Arial" w:cs="Arial"/>
          <w:b/>
          <w:i/>
          <w:spacing w:val="-2"/>
          <w:position w:val="-1"/>
          <w:sz w:val="22"/>
          <w:szCs w:val="22"/>
        </w:rPr>
        <w:t xml:space="preserve"> </w:t>
      </w:r>
      <w:r>
        <w:rPr>
          <w:rFonts w:ascii="Arial" w:eastAsia="Arial" w:hAnsi="Arial" w:cs="Arial"/>
          <w:b/>
          <w:i/>
          <w:position w:val="-1"/>
          <w:sz w:val="22"/>
          <w:szCs w:val="22"/>
        </w:rPr>
        <w:t>own</w:t>
      </w:r>
      <w:r>
        <w:rPr>
          <w:rFonts w:ascii="Arial" w:eastAsia="Arial" w:hAnsi="Arial" w:cs="Arial"/>
          <w:b/>
          <w:i/>
          <w:spacing w:val="-1"/>
          <w:position w:val="-1"/>
          <w:sz w:val="22"/>
          <w:szCs w:val="22"/>
        </w:rPr>
        <w:t xml:space="preserve"> </w:t>
      </w:r>
      <w:r>
        <w:rPr>
          <w:rFonts w:ascii="Arial" w:eastAsia="Arial" w:hAnsi="Arial" w:cs="Arial"/>
          <w:b/>
          <w:i/>
          <w:position w:val="-1"/>
          <w:sz w:val="22"/>
          <w:szCs w:val="22"/>
        </w:rPr>
        <w:t>d</w:t>
      </w:r>
      <w:r>
        <w:rPr>
          <w:rFonts w:ascii="Arial" w:eastAsia="Arial" w:hAnsi="Arial" w:cs="Arial"/>
          <w:b/>
          <w:i/>
          <w:spacing w:val="6"/>
          <w:position w:val="-1"/>
          <w:sz w:val="22"/>
          <w:szCs w:val="22"/>
        </w:rPr>
        <w:t>o</w:t>
      </w:r>
      <w:r>
        <w:rPr>
          <w:rFonts w:ascii="Arial" w:eastAsia="Arial" w:hAnsi="Arial" w:cs="Arial"/>
          <w:b/>
          <w:i/>
          <w:spacing w:val="-2"/>
          <w:position w:val="-1"/>
          <w:sz w:val="22"/>
          <w:szCs w:val="22"/>
        </w:rPr>
        <w:t>c</w:t>
      </w:r>
      <w:r>
        <w:rPr>
          <w:rFonts w:ascii="Arial" w:eastAsia="Arial" w:hAnsi="Arial" w:cs="Arial"/>
          <w:b/>
          <w:i/>
          <w:position w:val="-1"/>
          <w:sz w:val="22"/>
          <w:szCs w:val="22"/>
        </w:rPr>
        <w:t>um</w:t>
      </w:r>
      <w:r>
        <w:rPr>
          <w:rFonts w:ascii="Arial" w:eastAsia="Arial" w:hAnsi="Arial" w:cs="Arial"/>
          <w:b/>
          <w:i/>
          <w:spacing w:val="-2"/>
          <w:position w:val="-1"/>
          <w:sz w:val="22"/>
          <w:szCs w:val="22"/>
        </w:rPr>
        <w:t>e</w:t>
      </w:r>
      <w:r>
        <w:rPr>
          <w:rFonts w:ascii="Arial" w:eastAsia="Arial" w:hAnsi="Arial" w:cs="Arial"/>
          <w:b/>
          <w:i/>
          <w:position w:val="-1"/>
          <w:sz w:val="22"/>
          <w:szCs w:val="22"/>
        </w:rPr>
        <w:t>nt</w:t>
      </w:r>
      <w:r>
        <w:rPr>
          <w:rFonts w:ascii="Arial" w:eastAsia="Arial" w:hAnsi="Arial" w:cs="Arial"/>
          <w:b/>
          <w:i/>
          <w:spacing w:val="1"/>
          <w:position w:val="-1"/>
          <w:sz w:val="22"/>
          <w:szCs w:val="22"/>
        </w:rPr>
        <w:t xml:space="preserve"> </w:t>
      </w:r>
      <w:r>
        <w:rPr>
          <w:rFonts w:ascii="Arial" w:eastAsia="Arial" w:hAnsi="Arial" w:cs="Arial"/>
          <w:b/>
          <w:i/>
          <w:spacing w:val="2"/>
          <w:position w:val="-1"/>
          <w:sz w:val="22"/>
          <w:szCs w:val="22"/>
        </w:rPr>
        <w:t>t</w:t>
      </w:r>
      <w:r>
        <w:rPr>
          <w:rFonts w:ascii="Arial" w:eastAsia="Arial" w:hAnsi="Arial" w:cs="Arial"/>
          <w:b/>
          <w:i/>
          <w:position w:val="-1"/>
          <w:sz w:val="22"/>
          <w:szCs w:val="22"/>
        </w:rPr>
        <w:t xml:space="preserve">o </w:t>
      </w:r>
      <w:r>
        <w:rPr>
          <w:rFonts w:ascii="Arial" w:eastAsia="Arial" w:hAnsi="Arial" w:cs="Arial"/>
          <w:b/>
          <w:i/>
          <w:spacing w:val="-3"/>
          <w:position w:val="-1"/>
          <w:sz w:val="22"/>
          <w:szCs w:val="22"/>
        </w:rPr>
        <w:t>c</w:t>
      </w:r>
      <w:r>
        <w:rPr>
          <w:rFonts w:ascii="Arial" w:eastAsia="Arial" w:hAnsi="Arial" w:cs="Arial"/>
          <w:b/>
          <w:i/>
          <w:position w:val="-1"/>
          <w:sz w:val="22"/>
          <w:szCs w:val="22"/>
        </w:rPr>
        <w:t>omp</w:t>
      </w:r>
      <w:r>
        <w:rPr>
          <w:rFonts w:ascii="Arial" w:eastAsia="Arial" w:hAnsi="Arial" w:cs="Arial"/>
          <w:b/>
          <w:i/>
          <w:spacing w:val="4"/>
          <w:position w:val="-1"/>
          <w:sz w:val="22"/>
          <w:szCs w:val="22"/>
        </w:rPr>
        <w:t>l</w:t>
      </w:r>
      <w:r>
        <w:rPr>
          <w:rFonts w:ascii="Arial" w:eastAsia="Arial" w:hAnsi="Arial" w:cs="Arial"/>
          <w:b/>
          <w:i/>
          <w:spacing w:val="-2"/>
          <w:position w:val="-1"/>
          <w:sz w:val="22"/>
          <w:szCs w:val="22"/>
        </w:rPr>
        <w:t>e</w:t>
      </w:r>
      <w:r>
        <w:rPr>
          <w:rFonts w:ascii="Arial" w:eastAsia="Arial" w:hAnsi="Arial" w:cs="Arial"/>
          <w:b/>
          <w:i/>
          <w:spacing w:val="2"/>
          <w:position w:val="-1"/>
          <w:sz w:val="22"/>
          <w:szCs w:val="22"/>
        </w:rPr>
        <w:t>t</w:t>
      </w:r>
      <w:r>
        <w:rPr>
          <w:rFonts w:ascii="Arial" w:eastAsia="Arial" w:hAnsi="Arial" w:cs="Arial"/>
          <w:b/>
          <w:i/>
          <w:position w:val="-1"/>
          <w:sz w:val="22"/>
          <w:szCs w:val="22"/>
        </w:rPr>
        <w:t>e</w:t>
      </w:r>
      <w:r>
        <w:rPr>
          <w:rFonts w:ascii="Arial" w:eastAsia="Arial" w:hAnsi="Arial" w:cs="Arial"/>
          <w:b/>
          <w:i/>
          <w:spacing w:val="-3"/>
          <w:position w:val="-1"/>
          <w:sz w:val="22"/>
          <w:szCs w:val="22"/>
        </w:rPr>
        <w:t xml:space="preserve"> </w:t>
      </w:r>
      <w:r>
        <w:rPr>
          <w:rFonts w:ascii="Arial" w:eastAsia="Arial" w:hAnsi="Arial" w:cs="Arial"/>
          <w:b/>
          <w:i/>
          <w:spacing w:val="2"/>
          <w:position w:val="-1"/>
          <w:sz w:val="22"/>
          <w:szCs w:val="22"/>
        </w:rPr>
        <w:t>t</w:t>
      </w:r>
      <w:r>
        <w:rPr>
          <w:rFonts w:ascii="Arial" w:eastAsia="Arial" w:hAnsi="Arial" w:cs="Arial"/>
          <w:b/>
          <w:i/>
          <w:position w:val="-1"/>
          <w:sz w:val="22"/>
          <w:szCs w:val="22"/>
        </w:rPr>
        <w:t>h</w:t>
      </w:r>
      <w:r>
        <w:rPr>
          <w:rFonts w:ascii="Arial" w:eastAsia="Arial" w:hAnsi="Arial" w:cs="Arial"/>
          <w:b/>
          <w:i/>
          <w:spacing w:val="4"/>
          <w:position w:val="-1"/>
          <w:sz w:val="22"/>
          <w:szCs w:val="22"/>
        </w:rPr>
        <w:t>i</w:t>
      </w:r>
      <w:r>
        <w:rPr>
          <w:rFonts w:ascii="Arial" w:eastAsia="Arial" w:hAnsi="Arial" w:cs="Arial"/>
          <w:b/>
          <w:i/>
          <w:position w:val="-1"/>
          <w:sz w:val="22"/>
          <w:szCs w:val="22"/>
        </w:rPr>
        <w:t>s</w:t>
      </w:r>
      <w:r>
        <w:rPr>
          <w:rFonts w:ascii="Arial" w:eastAsia="Arial" w:hAnsi="Arial" w:cs="Arial"/>
          <w:b/>
          <w:i/>
          <w:spacing w:val="-4"/>
          <w:position w:val="-1"/>
          <w:sz w:val="22"/>
          <w:szCs w:val="22"/>
        </w:rPr>
        <w:t xml:space="preserve"> </w:t>
      </w:r>
      <w:r>
        <w:rPr>
          <w:rFonts w:ascii="Arial" w:eastAsia="Arial" w:hAnsi="Arial" w:cs="Arial"/>
          <w:b/>
          <w:i/>
          <w:spacing w:val="-2"/>
          <w:position w:val="-1"/>
          <w:sz w:val="22"/>
          <w:szCs w:val="22"/>
        </w:rPr>
        <w:t>c</w:t>
      </w:r>
      <w:r>
        <w:rPr>
          <w:rFonts w:ascii="Arial" w:eastAsia="Arial" w:hAnsi="Arial" w:cs="Arial"/>
          <w:b/>
          <w:i/>
          <w:position w:val="-1"/>
          <w:sz w:val="22"/>
          <w:szCs w:val="22"/>
        </w:rPr>
        <w:t>h</w:t>
      </w:r>
      <w:r>
        <w:rPr>
          <w:rFonts w:ascii="Arial" w:eastAsia="Arial" w:hAnsi="Arial" w:cs="Arial"/>
          <w:b/>
          <w:i/>
          <w:spacing w:val="-2"/>
          <w:position w:val="-1"/>
          <w:sz w:val="22"/>
          <w:szCs w:val="22"/>
        </w:rPr>
        <w:t>a</w:t>
      </w:r>
      <w:r>
        <w:rPr>
          <w:rFonts w:ascii="Arial" w:eastAsia="Arial" w:hAnsi="Arial" w:cs="Arial"/>
          <w:b/>
          <w:i/>
          <w:position w:val="-1"/>
          <w:sz w:val="22"/>
          <w:szCs w:val="22"/>
        </w:rPr>
        <w:t xml:space="preserve">rt </w:t>
      </w:r>
      <w:r>
        <w:rPr>
          <w:rFonts w:ascii="Arial" w:eastAsia="Arial" w:hAnsi="Arial" w:cs="Arial"/>
          <w:b/>
          <w:i/>
          <w:spacing w:val="2"/>
          <w:position w:val="-1"/>
          <w:sz w:val="22"/>
          <w:szCs w:val="22"/>
        </w:rPr>
        <w:t>t</w:t>
      </w:r>
      <w:r>
        <w:rPr>
          <w:rFonts w:ascii="Arial" w:eastAsia="Arial" w:hAnsi="Arial" w:cs="Arial"/>
          <w:b/>
          <w:i/>
          <w:position w:val="-1"/>
          <w:sz w:val="22"/>
          <w:szCs w:val="22"/>
        </w:rPr>
        <w:t xml:space="preserve">o </w:t>
      </w:r>
      <w:r>
        <w:rPr>
          <w:rFonts w:ascii="Arial" w:eastAsia="Arial" w:hAnsi="Arial" w:cs="Arial"/>
          <w:b/>
          <w:i/>
          <w:spacing w:val="1"/>
          <w:position w:val="-1"/>
          <w:sz w:val="22"/>
          <w:szCs w:val="22"/>
        </w:rPr>
        <w:t>t</w:t>
      </w:r>
      <w:r>
        <w:rPr>
          <w:rFonts w:ascii="Arial" w:eastAsia="Arial" w:hAnsi="Arial" w:cs="Arial"/>
          <w:b/>
          <w:i/>
          <w:position w:val="-1"/>
          <w:sz w:val="22"/>
          <w:szCs w:val="22"/>
        </w:rPr>
        <w:t xml:space="preserve">urn </w:t>
      </w:r>
      <w:r>
        <w:rPr>
          <w:rFonts w:ascii="Arial" w:eastAsia="Arial" w:hAnsi="Arial" w:cs="Arial"/>
          <w:b/>
          <w:i/>
          <w:spacing w:val="-2"/>
          <w:position w:val="-1"/>
          <w:sz w:val="22"/>
          <w:szCs w:val="22"/>
        </w:rPr>
        <w:t>i</w:t>
      </w:r>
      <w:r>
        <w:rPr>
          <w:rFonts w:ascii="Arial" w:eastAsia="Arial" w:hAnsi="Arial" w:cs="Arial"/>
          <w:b/>
          <w:i/>
          <w:position w:val="-1"/>
          <w:sz w:val="22"/>
          <w:szCs w:val="22"/>
        </w:rPr>
        <w:t>n</w:t>
      </w:r>
    </w:p>
    <w:p w:rsidR="00D5738B" w:rsidRDefault="00D5738B">
      <w:pPr>
        <w:spacing w:before="5" w:line="100" w:lineRule="exact"/>
        <w:rPr>
          <w:sz w:val="10"/>
          <w:szCs w:val="10"/>
        </w:rPr>
      </w:pPr>
    </w:p>
    <w:p w:rsidR="00D5738B" w:rsidRDefault="00D5738B">
      <w:pPr>
        <w:spacing w:line="200" w:lineRule="exact"/>
      </w:pPr>
    </w:p>
    <w:p w:rsidR="00D5738B" w:rsidRDefault="00D5738B" w:rsidP="00B306D8">
      <w:pPr>
        <w:spacing w:before="32"/>
        <w:ind w:left="720"/>
        <w:rPr>
          <w:rFonts w:ascii="Arial" w:eastAsia="Arial" w:hAnsi="Arial" w:cs="Arial"/>
          <w:sz w:val="22"/>
          <w:szCs w:val="22"/>
        </w:rPr>
      </w:pPr>
      <w:r w:rsidRPr="00D5738B">
        <w:pict>
          <v:group id="_x0000_s1026" style="position:absolute;left:0;text-align:left;margin-left:79.65pt;margin-top:50.45pt;width:25.05pt;height:.7pt;z-index:-251656192;mso-position-horizontal-relative:page" coordorigin="1593,1009" coordsize="501,14">
            <v:group id="_x0000_s1027" style="position:absolute;left:1600;top:1016;width:242;height:0" coordorigin="1600,1016" coordsize="242,0">
              <v:shape id="_x0000_s1030" style="position:absolute;left:1600;top:1016;width:242;height:0" coordorigin="1600,1016" coordsize="242,0" path="m1600,1016r242,e" filled="f" strokeweight=".24447mm">
                <v:path arrowok="t"/>
              </v:shape>
              <v:group id="_x0000_s1028" style="position:absolute;left:1844;top:1016;width:242;height:0" coordorigin="1844,1016" coordsize="242,0">
                <v:shape id="_x0000_s1029" style="position:absolute;left:1844;top:1016;width:242;height:0" coordorigin="1844,1016" coordsize="242,0" path="m1844,1016r242,e" filled="f" strokeweight=".24447mm">
                  <v:path arrowok="t"/>
                </v:shape>
              </v:group>
            </v:group>
            <w10:wrap anchorx="page"/>
          </v:group>
        </w:pict>
      </w:r>
      <w:r w:rsidR="00864A28">
        <w:rPr>
          <w:rFonts w:ascii="Arial" w:eastAsia="Arial" w:hAnsi="Arial" w:cs="Arial"/>
          <w:b/>
          <w:i/>
          <w:spacing w:val="1"/>
          <w:sz w:val="22"/>
          <w:szCs w:val="22"/>
        </w:rPr>
        <w:t>N</w:t>
      </w:r>
      <w:r w:rsidR="00864A28">
        <w:rPr>
          <w:rFonts w:ascii="Arial" w:eastAsia="Arial" w:hAnsi="Arial" w:cs="Arial"/>
          <w:b/>
          <w:i/>
          <w:spacing w:val="-2"/>
          <w:sz w:val="22"/>
          <w:szCs w:val="22"/>
        </w:rPr>
        <w:t>a</w:t>
      </w:r>
      <w:r w:rsidR="00864A28">
        <w:rPr>
          <w:rFonts w:ascii="Arial" w:eastAsia="Arial" w:hAnsi="Arial" w:cs="Arial"/>
          <w:b/>
          <w:i/>
          <w:sz w:val="22"/>
          <w:szCs w:val="22"/>
        </w:rPr>
        <w:t>m</w:t>
      </w:r>
      <w:r w:rsidR="00864A28">
        <w:rPr>
          <w:rFonts w:ascii="Arial" w:eastAsia="Arial" w:hAnsi="Arial" w:cs="Arial"/>
          <w:b/>
          <w:i/>
          <w:spacing w:val="-3"/>
          <w:sz w:val="22"/>
          <w:szCs w:val="22"/>
        </w:rPr>
        <w:t>e</w:t>
      </w:r>
      <w:r w:rsidR="00864A28">
        <w:rPr>
          <w:rFonts w:ascii="Arial" w:eastAsia="Arial" w:hAnsi="Arial" w:cs="Arial"/>
          <w:b/>
          <w:i/>
          <w:sz w:val="22"/>
          <w:szCs w:val="22"/>
        </w:rPr>
        <w:t>:</w:t>
      </w:r>
      <w:r w:rsidR="00B306D8">
        <w:rPr>
          <w:rFonts w:ascii="Arial" w:eastAsia="Arial" w:hAnsi="Arial" w:cs="Arial"/>
          <w:b/>
          <w:i/>
          <w:sz w:val="22"/>
          <w:szCs w:val="22"/>
        </w:rPr>
        <w:t xml:space="preserve"> Isha Naidu</w:t>
      </w:r>
    </w:p>
    <w:p w:rsidR="00D5738B" w:rsidRDefault="00D5738B">
      <w:pPr>
        <w:spacing w:before="2" w:line="0" w:lineRule="atLeast"/>
        <w:rPr>
          <w:sz w:val="1"/>
          <w:szCs w:val="1"/>
        </w:rPr>
      </w:pPr>
    </w:p>
    <w:tbl>
      <w:tblPr>
        <w:tblW w:w="9363" w:type="dxa"/>
        <w:tblInd w:w="751" w:type="dxa"/>
        <w:tblLayout w:type="fixed"/>
        <w:tblCellMar>
          <w:left w:w="0" w:type="dxa"/>
          <w:right w:w="0" w:type="dxa"/>
        </w:tblCellMar>
        <w:tblLook w:val="01E0"/>
      </w:tblPr>
      <w:tblGrid>
        <w:gridCol w:w="2721"/>
        <w:gridCol w:w="6642"/>
      </w:tblGrid>
      <w:tr w:rsidR="00D5738B" w:rsidTr="00B306D8">
        <w:trPr>
          <w:trHeight w:hRule="exact" w:val="2005"/>
        </w:trPr>
        <w:tc>
          <w:tcPr>
            <w:tcW w:w="2721" w:type="dxa"/>
            <w:tcBorders>
              <w:top w:val="single" w:sz="25" w:space="0" w:color="000000"/>
              <w:left w:val="single" w:sz="25" w:space="0" w:color="000000"/>
              <w:bottom w:val="single" w:sz="25" w:space="0" w:color="000000"/>
              <w:right w:val="single" w:sz="25" w:space="0" w:color="000000"/>
            </w:tcBorders>
          </w:tcPr>
          <w:p w:rsidR="00D5738B" w:rsidRDefault="00D5738B" w:rsidP="00B306D8">
            <w:pPr>
              <w:spacing w:line="180" w:lineRule="exact"/>
              <w:rPr>
                <w:sz w:val="18"/>
                <w:szCs w:val="18"/>
              </w:rPr>
            </w:pPr>
          </w:p>
          <w:p w:rsidR="00D5738B" w:rsidRDefault="00D5738B" w:rsidP="00B306D8">
            <w:pPr>
              <w:spacing w:line="200" w:lineRule="exact"/>
            </w:pPr>
          </w:p>
          <w:p w:rsidR="00D5738B" w:rsidRDefault="00864A28" w:rsidP="00B306D8">
            <w:pPr>
              <w:spacing w:line="275" w:lineRule="auto"/>
              <w:ind w:left="69" w:right="1200"/>
              <w:rPr>
                <w:rFonts w:ascii="Arial" w:eastAsia="Arial" w:hAnsi="Arial" w:cs="Arial"/>
                <w:sz w:val="22"/>
                <w:szCs w:val="22"/>
              </w:rPr>
            </w:pPr>
            <w:r w:rsidRPr="00B306D8">
              <w:rPr>
                <w:rFonts w:ascii="Arial" w:eastAsia="Arial" w:hAnsi="Arial" w:cs="Arial"/>
                <w:spacing w:val="-2"/>
                <w:sz w:val="22"/>
                <w:szCs w:val="22"/>
              </w:rPr>
              <w:t>Sou</w:t>
            </w:r>
            <w:r w:rsidRPr="00B306D8">
              <w:rPr>
                <w:rFonts w:ascii="Arial" w:eastAsia="Arial" w:hAnsi="Arial" w:cs="Arial"/>
                <w:spacing w:val="2"/>
                <w:sz w:val="22"/>
                <w:szCs w:val="22"/>
              </w:rPr>
              <w:t>r</w:t>
            </w:r>
            <w:r w:rsidRPr="00B306D8">
              <w:rPr>
                <w:rFonts w:ascii="Arial" w:eastAsia="Arial" w:hAnsi="Arial" w:cs="Arial"/>
                <w:sz w:val="22"/>
                <w:szCs w:val="22"/>
              </w:rPr>
              <w:t>ce</w:t>
            </w:r>
            <w:r w:rsidRPr="00B306D8">
              <w:rPr>
                <w:rFonts w:ascii="Arial" w:eastAsia="Arial" w:hAnsi="Arial" w:cs="Arial"/>
                <w:spacing w:val="2"/>
                <w:sz w:val="22"/>
                <w:szCs w:val="22"/>
              </w:rPr>
              <w:t xml:space="preserve"> </w:t>
            </w:r>
            <w:r w:rsidRPr="00B306D8">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pacing w:val="-2"/>
                <w:sz w:val="22"/>
                <w:szCs w:val="22"/>
              </w:rPr>
              <w:t>B</w:t>
            </w:r>
            <w:r>
              <w:rPr>
                <w:rFonts w:ascii="Arial" w:eastAsia="Arial" w:hAnsi="Arial" w:cs="Arial"/>
                <w:spacing w:val="1"/>
                <w:sz w:val="22"/>
                <w:szCs w:val="22"/>
              </w:rPr>
              <w:t>i</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pacing w:val="-2"/>
                <w:sz w:val="22"/>
                <w:szCs w:val="22"/>
              </w:rPr>
              <w:t>o</w:t>
            </w:r>
            <w:r>
              <w:rPr>
                <w:rFonts w:ascii="Arial" w:eastAsia="Arial" w:hAnsi="Arial" w:cs="Arial"/>
                <w:spacing w:val="2"/>
                <w:sz w:val="22"/>
                <w:szCs w:val="22"/>
              </w:rPr>
              <w:t>gr</w:t>
            </w:r>
            <w:r>
              <w:rPr>
                <w:rFonts w:ascii="Arial" w:eastAsia="Arial" w:hAnsi="Arial" w:cs="Arial"/>
                <w:spacing w:val="-2"/>
                <w:sz w:val="22"/>
                <w:szCs w:val="22"/>
              </w:rPr>
              <w:t>a</w:t>
            </w:r>
            <w:r>
              <w:rPr>
                <w:rFonts w:ascii="Arial" w:eastAsia="Arial" w:hAnsi="Arial" w:cs="Arial"/>
                <w:spacing w:val="2"/>
                <w:sz w:val="22"/>
                <w:szCs w:val="22"/>
              </w:rPr>
              <w:t>p</w:t>
            </w:r>
            <w:r>
              <w:rPr>
                <w:rFonts w:ascii="Arial" w:eastAsia="Arial" w:hAnsi="Arial" w:cs="Arial"/>
                <w:spacing w:val="-2"/>
                <w:sz w:val="22"/>
                <w:szCs w:val="22"/>
              </w:rPr>
              <w:t>h</w:t>
            </w:r>
            <w:r>
              <w:rPr>
                <w:rFonts w:ascii="Arial" w:eastAsia="Arial" w:hAnsi="Arial" w:cs="Arial"/>
                <w:sz w:val="22"/>
                <w:szCs w:val="22"/>
              </w:rPr>
              <w:t xml:space="preserve">y </w:t>
            </w:r>
            <w:r>
              <w:rPr>
                <w:rFonts w:ascii="Arial" w:eastAsia="Arial" w:hAnsi="Arial" w:cs="Arial"/>
                <w:spacing w:val="2"/>
                <w:sz w:val="22"/>
                <w:szCs w:val="22"/>
              </w:rPr>
              <w:t>(M</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3"/>
                <w:sz w:val="22"/>
                <w:szCs w:val="22"/>
              </w:rPr>
              <w:t>P</w:t>
            </w:r>
            <w:r>
              <w:rPr>
                <w:rFonts w:ascii="Arial" w:eastAsia="Arial" w:hAnsi="Arial" w:cs="Arial"/>
                <w:spacing w:val="-2"/>
                <w:sz w:val="22"/>
                <w:szCs w:val="22"/>
              </w:rPr>
              <w:t>A</w:t>
            </w:r>
            <w:r>
              <w:rPr>
                <w:rFonts w:ascii="Arial" w:eastAsia="Arial" w:hAnsi="Arial" w:cs="Arial"/>
                <w:sz w:val="22"/>
                <w:szCs w:val="22"/>
              </w:rPr>
              <w:t>)</w:t>
            </w:r>
          </w:p>
          <w:p w:rsidR="00D5738B" w:rsidRDefault="00D5738B" w:rsidP="00B306D8">
            <w:pPr>
              <w:spacing w:line="280" w:lineRule="exact"/>
              <w:rPr>
                <w:sz w:val="28"/>
                <w:szCs w:val="28"/>
              </w:rPr>
            </w:pPr>
          </w:p>
          <w:p w:rsidR="00D5738B" w:rsidRDefault="00864A28" w:rsidP="00B306D8">
            <w:pPr>
              <w:ind w:left="69"/>
              <w:rPr>
                <w:rFonts w:ascii="Arial" w:eastAsia="Arial" w:hAnsi="Arial" w:cs="Arial"/>
                <w:sz w:val="22"/>
                <w:szCs w:val="22"/>
              </w:rPr>
            </w:pPr>
            <w:r>
              <w:rPr>
                <w:rFonts w:ascii="Arial" w:eastAsia="Arial" w:hAnsi="Arial" w:cs="Arial"/>
                <w:spacing w:val="-2"/>
                <w:sz w:val="22"/>
                <w:szCs w:val="22"/>
              </w:rPr>
              <w:t>1</w:t>
            </w:r>
            <w:r>
              <w:rPr>
                <w:rFonts w:ascii="Arial" w:eastAsia="Arial" w:hAnsi="Arial" w:cs="Arial"/>
                <w:sz w:val="22"/>
                <w:szCs w:val="22"/>
              </w:rPr>
              <w:t>0</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z w:val="22"/>
                <w:szCs w:val="22"/>
              </w:rPr>
              <w:t>s</w:t>
            </w:r>
          </w:p>
        </w:tc>
        <w:tc>
          <w:tcPr>
            <w:tcW w:w="6642" w:type="dxa"/>
            <w:tcBorders>
              <w:top w:val="single" w:sz="25" w:space="0" w:color="000000"/>
              <w:left w:val="single" w:sz="25" w:space="0" w:color="000000"/>
              <w:bottom w:val="single" w:sz="25" w:space="0" w:color="000000"/>
              <w:right w:val="single" w:sz="25" w:space="0" w:color="000000"/>
            </w:tcBorders>
          </w:tcPr>
          <w:p w:rsidR="00B306D8" w:rsidRPr="00B306D8" w:rsidRDefault="0097450A" w:rsidP="00B306D8">
            <w:pPr>
              <w:rPr>
                <w:sz w:val="28"/>
                <w:szCs w:val="28"/>
              </w:rPr>
            </w:pPr>
            <w:proofErr w:type="spellStart"/>
            <w:r w:rsidRPr="0097450A">
              <w:rPr>
                <w:rFonts w:ascii="Helvetica" w:hAnsi="Helvetica" w:cs="Helvetica"/>
                <w:color w:val="333333"/>
                <w:sz w:val="28"/>
                <w:szCs w:val="14"/>
                <w:shd w:val="clear" w:color="auto" w:fill="466600"/>
              </w:rPr>
              <w:t>Ghirano</w:t>
            </w:r>
            <w:proofErr w:type="spellEnd"/>
            <w:r w:rsidRPr="0097450A">
              <w:rPr>
                <w:rFonts w:ascii="Helvetica" w:hAnsi="Helvetica" w:cs="Helvetica"/>
                <w:color w:val="333333"/>
                <w:sz w:val="28"/>
                <w:szCs w:val="14"/>
                <w:shd w:val="clear" w:color="auto" w:fill="466600"/>
              </w:rPr>
              <w:t xml:space="preserve">, </w:t>
            </w:r>
            <w:proofErr w:type="spellStart"/>
            <w:r w:rsidRPr="0097450A">
              <w:rPr>
                <w:rFonts w:ascii="Helvetica" w:hAnsi="Helvetica" w:cs="Helvetica"/>
                <w:color w:val="333333"/>
                <w:sz w:val="28"/>
                <w:szCs w:val="14"/>
                <w:shd w:val="clear" w:color="auto" w:fill="466600"/>
              </w:rPr>
              <w:t>Imran</w:t>
            </w:r>
            <w:proofErr w:type="spellEnd"/>
            <w:r w:rsidRPr="0097450A">
              <w:rPr>
                <w:rFonts w:ascii="Helvetica" w:hAnsi="Helvetica" w:cs="Helvetica"/>
                <w:color w:val="333333"/>
                <w:sz w:val="28"/>
                <w:szCs w:val="14"/>
                <w:shd w:val="clear" w:color="auto" w:fill="466600"/>
              </w:rPr>
              <w:t xml:space="preserve"> Ahmed, et al. "Skin Diseases; Prevalence in Pediatric Patients in Hyderabad: </w:t>
            </w:r>
            <w:proofErr w:type="spellStart"/>
            <w:r w:rsidRPr="0097450A">
              <w:rPr>
                <w:rFonts w:ascii="Helvetica" w:hAnsi="Helvetica" w:cs="Helvetica"/>
                <w:color w:val="333333"/>
                <w:sz w:val="28"/>
                <w:szCs w:val="14"/>
                <w:shd w:val="clear" w:color="auto" w:fill="466600"/>
              </w:rPr>
              <w:t>Sindh</w:t>
            </w:r>
            <w:proofErr w:type="spellEnd"/>
            <w:r w:rsidRPr="0097450A">
              <w:rPr>
                <w:rFonts w:ascii="Helvetica" w:hAnsi="Helvetica" w:cs="Helvetica"/>
                <w:color w:val="333333"/>
                <w:sz w:val="28"/>
                <w:szCs w:val="14"/>
                <w:shd w:val="clear" w:color="auto" w:fill="466600"/>
              </w:rPr>
              <w:t>, Pakistan." </w:t>
            </w:r>
            <w:r w:rsidRPr="0097450A">
              <w:rPr>
                <w:rFonts w:ascii="Helvetica" w:hAnsi="Helvetica" w:cs="Helvetica"/>
                <w:i/>
                <w:iCs/>
                <w:color w:val="333333"/>
                <w:sz w:val="28"/>
                <w:szCs w:val="14"/>
                <w:bdr w:val="none" w:sz="0" w:space="0" w:color="auto" w:frame="1"/>
                <w:shd w:val="clear" w:color="auto" w:fill="466600"/>
              </w:rPr>
              <w:t>Professional Medical Journal</w:t>
            </w:r>
            <w:r w:rsidRPr="0097450A">
              <w:rPr>
                <w:rFonts w:ascii="Helvetica" w:hAnsi="Helvetica" w:cs="Helvetica"/>
                <w:color w:val="333333"/>
                <w:sz w:val="28"/>
                <w:szCs w:val="14"/>
                <w:shd w:val="clear" w:color="auto" w:fill="466600"/>
              </w:rPr>
              <w:t xml:space="preserve">, vol. 24, no. 7, July 2017, pp. 1031-1035. </w:t>
            </w:r>
            <w:proofErr w:type="spellStart"/>
            <w:r w:rsidRPr="0097450A">
              <w:rPr>
                <w:rFonts w:ascii="Helvetica" w:hAnsi="Helvetica" w:cs="Helvetica"/>
                <w:color w:val="333333"/>
                <w:sz w:val="28"/>
                <w:szCs w:val="14"/>
                <w:shd w:val="clear" w:color="auto" w:fill="466600"/>
              </w:rPr>
              <w:t>EBSCO</w:t>
            </w:r>
            <w:r w:rsidRPr="0097450A">
              <w:rPr>
                <w:rFonts w:ascii="Helvetica" w:hAnsi="Helvetica" w:cs="Helvetica"/>
                <w:i/>
                <w:iCs/>
                <w:color w:val="333333"/>
                <w:sz w:val="28"/>
                <w:szCs w:val="14"/>
                <w:bdr w:val="none" w:sz="0" w:space="0" w:color="auto" w:frame="1"/>
                <w:shd w:val="clear" w:color="auto" w:fill="466600"/>
              </w:rPr>
              <w:t>host</w:t>
            </w:r>
            <w:proofErr w:type="spellEnd"/>
            <w:r w:rsidRPr="0097450A">
              <w:rPr>
                <w:rFonts w:ascii="Helvetica" w:hAnsi="Helvetica" w:cs="Helvetica"/>
                <w:color w:val="333333"/>
                <w:sz w:val="28"/>
                <w:szCs w:val="14"/>
                <w:shd w:val="clear" w:color="auto" w:fill="466600"/>
              </w:rPr>
              <w:t>, doi:10.17957/TPMJ/17.3899.</w:t>
            </w:r>
          </w:p>
        </w:tc>
      </w:tr>
      <w:tr w:rsidR="00D5738B" w:rsidTr="007E2587">
        <w:trPr>
          <w:trHeight w:hRule="exact" w:val="6568"/>
        </w:trPr>
        <w:tc>
          <w:tcPr>
            <w:tcW w:w="2721" w:type="dxa"/>
            <w:tcBorders>
              <w:top w:val="single" w:sz="25" w:space="0" w:color="000000"/>
              <w:left w:val="single" w:sz="25" w:space="0" w:color="000000"/>
              <w:bottom w:val="single" w:sz="25" w:space="0" w:color="000000"/>
              <w:right w:val="single" w:sz="25" w:space="0" w:color="000000"/>
            </w:tcBorders>
          </w:tcPr>
          <w:p w:rsidR="00D5738B" w:rsidRDefault="00D5738B" w:rsidP="00B306D8">
            <w:pPr>
              <w:spacing w:line="120" w:lineRule="exact"/>
              <w:rPr>
                <w:sz w:val="13"/>
                <w:szCs w:val="13"/>
              </w:rPr>
            </w:pPr>
          </w:p>
          <w:p w:rsidR="00D5738B" w:rsidRDefault="00D5738B" w:rsidP="00B306D8">
            <w:pPr>
              <w:spacing w:line="200" w:lineRule="exact"/>
            </w:pPr>
          </w:p>
          <w:p w:rsidR="00D5738B" w:rsidRDefault="00864A28" w:rsidP="00B306D8">
            <w:pPr>
              <w:ind w:left="69"/>
              <w:rPr>
                <w:rFonts w:ascii="Arial" w:eastAsia="Arial" w:hAnsi="Arial" w:cs="Arial"/>
                <w:sz w:val="22"/>
                <w:szCs w:val="22"/>
              </w:rPr>
            </w:pPr>
            <w:r>
              <w:rPr>
                <w:rFonts w:ascii="Arial" w:eastAsia="Arial" w:hAnsi="Arial" w:cs="Arial"/>
                <w:spacing w:val="-2"/>
                <w:sz w:val="22"/>
                <w:szCs w:val="22"/>
              </w:rPr>
              <w:t>An</w:t>
            </w:r>
            <w:r>
              <w:rPr>
                <w:rFonts w:ascii="Arial" w:eastAsia="Arial" w:hAnsi="Arial" w:cs="Arial"/>
                <w:spacing w:val="2"/>
                <w:sz w:val="22"/>
                <w:szCs w:val="22"/>
              </w:rPr>
              <w:t>n</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2"/>
                <w:sz w:val="22"/>
                <w:szCs w:val="22"/>
              </w:rPr>
              <w:t>n</w:t>
            </w:r>
            <w:r>
              <w:rPr>
                <w:rFonts w:ascii="Arial" w:eastAsia="Arial" w:hAnsi="Arial" w:cs="Arial"/>
                <w:sz w:val="22"/>
                <w:szCs w:val="22"/>
              </w:rPr>
              <w:t>:</w:t>
            </w:r>
          </w:p>
          <w:p w:rsidR="00D5738B" w:rsidRDefault="00864A28" w:rsidP="00B306D8">
            <w:pPr>
              <w:spacing w:line="276" w:lineRule="auto"/>
              <w:ind w:left="69" w:right="51"/>
              <w:rPr>
                <w:rFonts w:ascii="Arial" w:eastAsia="Arial" w:hAnsi="Arial" w:cs="Arial"/>
                <w:sz w:val="22"/>
                <w:szCs w:val="22"/>
              </w:rPr>
            </w:pPr>
            <w:r>
              <w:rPr>
                <w:rFonts w:ascii="Arial" w:eastAsia="Arial" w:hAnsi="Arial" w:cs="Arial"/>
                <w:spacing w:val="2"/>
                <w:sz w:val="22"/>
                <w:szCs w:val="22"/>
              </w:rPr>
              <w:t>(</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sc</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AL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4"/>
                <w:sz w:val="22"/>
                <w:szCs w:val="22"/>
              </w:rPr>
              <w:t>i</w:t>
            </w:r>
            <w:r>
              <w:rPr>
                <w:rFonts w:ascii="Arial" w:eastAsia="Arial" w:hAnsi="Arial" w:cs="Arial"/>
                <w:spacing w:val="7"/>
                <w:sz w:val="22"/>
                <w:szCs w:val="22"/>
              </w:rPr>
              <w:t>m</w:t>
            </w:r>
            <w:r>
              <w:rPr>
                <w:rFonts w:ascii="Arial" w:eastAsia="Arial" w:hAnsi="Arial" w:cs="Arial"/>
                <w:spacing w:val="2"/>
                <w:sz w:val="22"/>
                <w:szCs w:val="22"/>
              </w:rPr>
              <w:t>p</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2"/>
                <w:sz w:val="22"/>
                <w:szCs w:val="22"/>
              </w:rPr>
              <w:t>an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5"/>
                <w:sz w:val="22"/>
                <w:szCs w:val="22"/>
              </w:rPr>
              <w:t>y</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a</w:t>
            </w:r>
            <w:r>
              <w:rPr>
                <w:rFonts w:ascii="Arial" w:eastAsia="Arial" w:hAnsi="Arial" w:cs="Arial"/>
                <w:spacing w:val="2"/>
                <w:sz w:val="22"/>
                <w:szCs w:val="22"/>
              </w:rPr>
              <w:t>p</w:t>
            </w:r>
            <w:r>
              <w:rPr>
                <w:rFonts w:ascii="Arial" w:eastAsia="Arial" w:hAnsi="Arial" w:cs="Arial"/>
                <w:spacing w:val="-2"/>
                <w:sz w:val="22"/>
                <w:szCs w:val="22"/>
              </w:rPr>
              <w:t>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2"/>
                <w:sz w:val="22"/>
                <w:szCs w:val="22"/>
              </w:rPr>
              <w:t>E</w:t>
            </w:r>
            <w:r>
              <w:rPr>
                <w:rFonts w:ascii="Arial" w:eastAsia="Arial" w:hAnsi="Arial" w:cs="Arial"/>
                <w:sz w:val="22"/>
                <w:szCs w:val="22"/>
              </w:rPr>
              <w:t>x</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4"/>
                <w:sz w:val="22"/>
                <w:szCs w:val="22"/>
              </w:rPr>
              <w:t>t</w:t>
            </w:r>
            <w:r>
              <w:rPr>
                <w:rFonts w:ascii="Arial" w:eastAsia="Arial" w:hAnsi="Arial" w:cs="Arial"/>
                <w:spacing w:val="-2"/>
                <w:sz w:val="22"/>
                <w:szCs w:val="22"/>
              </w:rPr>
              <w:t>h</w:t>
            </w:r>
            <w:r>
              <w:rPr>
                <w:rFonts w:ascii="Arial" w:eastAsia="Arial" w:hAnsi="Arial" w:cs="Arial"/>
                <w:sz w:val="22"/>
                <w:szCs w:val="22"/>
              </w:rPr>
              <w:t xml:space="preserve">e </w:t>
            </w:r>
            <w:r>
              <w:rPr>
                <w:rFonts w:ascii="Arial" w:eastAsia="Arial" w:hAnsi="Arial" w:cs="Arial"/>
                <w:spacing w:val="2"/>
                <w:sz w:val="22"/>
                <w:szCs w:val="22"/>
              </w:rPr>
              <w:t>r</w:t>
            </w:r>
            <w:r>
              <w:rPr>
                <w:rFonts w:ascii="Arial" w:eastAsia="Arial" w:hAnsi="Arial" w:cs="Arial"/>
                <w:spacing w:val="-2"/>
                <w:sz w:val="22"/>
                <w:szCs w:val="22"/>
              </w:rPr>
              <w:t>ea</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pacing w:val="-2"/>
                <w:sz w:val="22"/>
                <w:szCs w:val="22"/>
              </w:rPr>
              <w:t>d</w:t>
            </w:r>
            <w:r>
              <w:rPr>
                <w:rFonts w:ascii="Arial" w:eastAsia="Arial" w:hAnsi="Arial" w:cs="Arial"/>
                <w:spacing w:val="4"/>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u</w:t>
            </w:r>
            <w:r>
              <w:rPr>
                <w:rFonts w:ascii="Arial" w:eastAsia="Arial" w:hAnsi="Arial" w:cs="Arial"/>
                <w:spacing w:val="2"/>
                <w:sz w:val="22"/>
                <w:szCs w:val="22"/>
              </w:rPr>
              <w:t>m</w:t>
            </w:r>
            <w:r>
              <w:rPr>
                <w:rFonts w:ascii="Arial" w:eastAsia="Arial" w:hAnsi="Arial" w:cs="Arial"/>
                <w:spacing w:val="7"/>
                <w:sz w:val="22"/>
                <w:szCs w:val="22"/>
              </w:rPr>
              <w:t>m</w:t>
            </w:r>
            <w:r>
              <w:rPr>
                <w:rFonts w:ascii="Arial" w:eastAsia="Arial" w:hAnsi="Arial" w:cs="Arial"/>
                <w:spacing w:val="-2"/>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 xml:space="preserve">ze </w:t>
            </w:r>
            <w:r>
              <w:rPr>
                <w:rFonts w:ascii="Arial" w:eastAsia="Arial" w:hAnsi="Arial" w:cs="Arial"/>
                <w:spacing w:val="6"/>
                <w:sz w:val="22"/>
                <w:szCs w:val="22"/>
              </w:rPr>
              <w:t>w</w:t>
            </w:r>
            <w:r>
              <w:rPr>
                <w:rFonts w:ascii="Arial" w:eastAsia="Arial" w:hAnsi="Arial" w:cs="Arial"/>
                <w:spacing w:val="-2"/>
                <w:sz w:val="22"/>
                <w:szCs w:val="22"/>
              </w:rPr>
              <w:t>ha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7"/>
                <w:sz w:val="22"/>
                <w:szCs w:val="22"/>
              </w:rPr>
              <w:t>m</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2"/>
                <w:sz w:val="22"/>
                <w:szCs w:val="22"/>
              </w:rPr>
              <w:t>h</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4"/>
                <w:sz w:val="22"/>
                <w:szCs w:val="22"/>
              </w:rPr>
              <w:t>f</w:t>
            </w:r>
            <w:r>
              <w:rPr>
                <w:rFonts w:ascii="Arial" w:eastAsia="Arial" w:hAnsi="Arial" w:cs="Arial"/>
                <w:spacing w:val="-2"/>
                <w:sz w:val="22"/>
                <w:szCs w:val="22"/>
              </w:rPr>
              <w:t>oun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6"/>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z w:val="22"/>
                <w:szCs w:val="22"/>
              </w:rPr>
              <w:t>)</w:t>
            </w:r>
          </w:p>
          <w:p w:rsidR="00D5738B" w:rsidRDefault="00D5738B" w:rsidP="00B306D8">
            <w:pPr>
              <w:spacing w:line="280" w:lineRule="exact"/>
              <w:rPr>
                <w:sz w:val="28"/>
                <w:szCs w:val="28"/>
              </w:rPr>
            </w:pPr>
          </w:p>
          <w:p w:rsidR="00D5738B" w:rsidRDefault="00864A28" w:rsidP="00B306D8">
            <w:pPr>
              <w:ind w:left="69"/>
              <w:rPr>
                <w:rFonts w:ascii="Arial" w:eastAsia="Arial" w:hAnsi="Arial" w:cs="Arial"/>
                <w:sz w:val="22"/>
                <w:szCs w:val="22"/>
              </w:rPr>
            </w:pPr>
            <w:r>
              <w:rPr>
                <w:rFonts w:ascii="Arial" w:eastAsia="Arial" w:hAnsi="Arial" w:cs="Arial"/>
                <w:spacing w:val="-2"/>
                <w:sz w:val="22"/>
                <w:szCs w:val="22"/>
              </w:rPr>
              <w:t>3</w:t>
            </w: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z w:val="22"/>
                <w:szCs w:val="22"/>
              </w:rPr>
              <w:t>s</w:t>
            </w:r>
          </w:p>
        </w:tc>
        <w:tc>
          <w:tcPr>
            <w:tcW w:w="6642" w:type="dxa"/>
            <w:tcBorders>
              <w:top w:val="single" w:sz="25" w:space="0" w:color="000000"/>
              <w:left w:val="single" w:sz="25" w:space="0" w:color="000000"/>
              <w:bottom w:val="single" w:sz="25" w:space="0" w:color="000000"/>
              <w:right w:val="single" w:sz="25" w:space="0" w:color="000000"/>
            </w:tcBorders>
          </w:tcPr>
          <w:p w:rsidR="00E13D73" w:rsidRPr="00E0005E" w:rsidRDefault="00E13D73" w:rsidP="00B306D8">
            <w:pPr>
              <w:rPr>
                <w:rFonts w:ascii="Arial" w:eastAsia="Arial" w:hAnsi="Arial" w:cs="Arial"/>
                <w:color w:val="000000"/>
                <w:sz w:val="22"/>
                <w:szCs w:val="22"/>
              </w:rPr>
            </w:pPr>
            <w:r w:rsidRPr="00E0005E">
              <w:rPr>
                <w:rFonts w:ascii="Arial" w:eastAsia="Arial" w:hAnsi="Arial" w:cs="Arial"/>
                <w:color w:val="000000"/>
                <w:sz w:val="22"/>
                <w:szCs w:val="22"/>
                <w:u w:val="single"/>
              </w:rPr>
              <w:t>Statistical Analysis:</w:t>
            </w:r>
            <w:r w:rsidRPr="00E0005E">
              <w:rPr>
                <w:rFonts w:ascii="Arial" w:eastAsia="Arial" w:hAnsi="Arial" w:cs="Arial"/>
                <w:color w:val="000000"/>
                <w:sz w:val="22"/>
                <w:szCs w:val="22"/>
              </w:rPr>
              <w:t xml:space="preserve"> The researchers used observational study to make conclusions and probability sampling to fairly select they experimental population. They used the SPSS version 22 software to validate all their stats and mathematical reasoning. They also used this software often during their analysis to determine the frequency of various skin diseases in children of both genders. </w:t>
            </w:r>
            <w:r w:rsidR="00E0005E">
              <w:rPr>
                <w:rFonts w:ascii="Arial" w:eastAsia="Arial" w:hAnsi="Arial" w:cs="Arial"/>
                <w:color w:val="000000"/>
                <w:sz w:val="22"/>
                <w:szCs w:val="22"/>
              </w:rPr>
              <w:t xml:space="preserve">This is important because we can use it calculate accurate mathematical evidence for research. </w:t>
            </w:r>
          </w:p>
          <w:p w:rsidR="00E13D73" w:rsidRPr="00E0005E" w:rsidRDefault="00E13D73" w:rsidP="00B306D8">
            <w:pPr>
              <w:rPr>
                <w:rFonts w:ascii="Arial" w:eastAsia="Arial" w:hAnsi="Arial" w:cs="Arial"/>
                <w:color w:val="000000"/>
                <w:sz w:val="22"/>
                <w:szCs w:val="22"/>
              </w:rPr>
            </w:pPr>
          </w:p>
          <w:p w:rsidR="00E13D73" w:rsidRDefault="00E13D73" w:rsidP="00E13D73">
            <w:pPr>
              <w:rPr>
                <w:rFonts w:ascii="Arial" w:eastAsia="Arial" w:hAnsi="Arial" w:cs="Arial"/>
                <w:color w:val="000000"/>
                <w:sz w:val="22"/>
                <w:szCs w:val="22"/>
              </w:rPr>
            </w:pPr>
            <w:r w:rsidRPr="00E0005E">
              <w:rPr>
                <w:rFonts w:ascii="Arial" w:eastAsia="Arial" w:hAnsi="Arial" w:cs="Arial"/>
                <w:color w:val="000000"/>
                <w:sz w:val="22"/>
                <w:szCs w:val="22"/>
                <w:u w:val="single"/>
              </w:rPr>
              <w:t xml:space="preserve">WHO: </w:t>
            </w:r>
            <w:r w:rsidRPr="00E0005E">
              <w:rPr>
                <w:rFonts w:ascii="Arial" w:eastAsia="Arial" w:hAnsi="Arial" w:cs="Arial"/>
                <w:color w:val="000000"/>
                <w:sz w:val="22"/>
                <w:szCs w:val="22"/>
              </w:rPr>
              <w:t>The World Health Organization is also working to study and help prevent the prevalence of skin disease</w:t>
            </w:r>
            <w:r w:rsidR="00E0005E" w:rsidRPr="00E0005E">
              <w:rPr>
                <w:rFonts w:ascii="Arial" w:eastAsia="Arial" w:hAnsi="Arial" w:cs="Arial"/>
                <w:color w:val="000000"/>
                <w:sz w:val="22"/>
                <w:szCs w:val="22"/>
              </w:rPr>
              <w:t xml:space="preserve"> in the youth around the world. This organization is very vast and has conducted several methods of experiments to help prevent skin disease and thus by reading about their studies and further input, we can gain additional knowledge on reducing the prevalence of skin disease in the youth population. </w:t>
            </w:r>
          </w:p>
          <w:p w:rsidR="00E0005E" w:rsidRDefault="00E0005E" w:rsidP="00E13D73">
            <w:pPr>
              <w:rPr>
                <w:rFonts w:ascii="Arial" w:eastAsia="Arial" w:hAnsi="Arial" w:cs="Arial"/>
                <w:color w:val="000000"/>
                <w:sz w:val="22"/>
                <w:szCs w:val="22"/>
              </w:rPr>
            </w:pPr>
          </w:p>
          <w:p w:rsidR="00E0005E" w:rsidRPr="00E0005E" w:rsidRDefault="00E0005E" w:rsidP="00E13D73">
            <w:pPr>
              <w:rPr>
                <w:rFonts w:ascii="Arial" w:eastAsia="Arial" w:hAnsi="Arial" w:cs="Arial"/>
                <w:color w:val="000000"/>
                <w:sz w:val="22"/>
                <w:szCs w:val="22"/>
              </w:rPr>
            </w:pPr>
            <w:r w:rsidRPr="007E2587">
              <w:rPr>
                <w:rFonts w:ascii="Arial" w:eastAsia="Arial" w:hAnsi="Arial" w:cs="Arial"/>
                <w:color w:val="000000"/>
                <w:sz w:val="22"/>
                <w:szCs w:val="22"/>
                <w:u w:val="single"/>
              </w:rPr>
              <w:t>Probability Sampling:</w:t>
            </w:r>
            <w:r>
              <w:rPr>
                <w:rFonts w:ascii="Arial" w:eastAsia="Arial" w:hAnsi="Arial" w:cs="Arial"/>
                <w:color w:val="000000"/>
                <w:sz w:val="22"/>
                <w:szCs w:val="22"/>
              </w:rPr>
              <w:t xml:space="preserve"> Any </w:t>
            </w:r>
            <w:r w:rsidRPr="00E0005E">
              <w:rPr>
                <w:rFonts w:ascii="Arial" w:eastAsia="Arial" w:hAnsi="Arial" w:cs="Arial"/>
                <w:color w:val="000000"/>
                <w:sz w:val="22"/>
                <w:szCs w:val="22"/>
              </w:rPr>
              <w:t>method of sampling that utilizes some form of random selection.</w:t>
            </w:r>
            <w:r>
              <w:rPr>
                <w:rFonts w:ascii="Arial" w:eastAsia="Arial" w:hAnsi="Arial" w:cs="Arial"/>
                <w:color w:val="000000"/>
                <w:sz w:val="22"/>
                <w:szCs w:val="22"/>
              </w:rPr>
              <w:t xml:space="preserve"> The researchers use computers to randomly assign numbers to people and they thus created a set of people. However, they had to examine </w:t>
            </w:r>
            <w:r w:rsidR="007E2587">
              <w:rPr>
                <w:rFonts w:ascii="Arial" w:eastAsia="Arial" w:hAnsi="Arial" w:cs="Arial"/>
                <w:color w:val="000000"/>
                <w:sz w:val="22"/>
                <w:szCs w:val="22"/>
              </w:rPr>
              <w:t xml:space="preserve">each of those people and gain further knowledge about their physical health, and bio data before they could assign them to the research process. This is important because without random sampling this experiment would be invalid. </w:t>
            </w:r>
          </w:p>
          <w:p w:rsidR="00E13D73" w:rsidRPr="00E0005E" w:rsidRDefault="00E13D73" w:rsidP="00E13D73">
            <w:pPr>
              <w:rPr>
                <w:rFonts w:ascii="Arial" w:eastAsia="Arial" w:hAnsi="Arial" w:cs="Arial"/>
                <w:color w:val="000000"/>
                <w:sz w:val="22"/>
                <w:szCs w:val="22"/>
              </w:rPr>
            </w:pPr>
          </w:p>
          <w:p w:rsidR="00E0005E" w:rsidRDefault="00E0005E" w:rsidP="00E13D73"/>
        </w:tc>
      </w:tr>
      <w:tr w:rsidR="00D5738B" w:rsidTr="00FF0158">
        <w:trPr>
          <w:trHeight w:hRule="exact" w:val="3616"/>
        </w:trPr>
        <w:tc>
          <w:tcPr>
            <w:tcW w:w="2721" w:type="dxa"/>
            <w:tcBorders>
              <w:top w:val="single" w:sz="25" w:space="0" w:color="000000"/>
              <w:left w:val="single" w:sz="25" w:space="0" w:color="000000"/>
              <w:bottom w:val="single" w:sz="25" w:space="0" w:color="000000"/>
              <w:right w:val="single" w:sz="25" w:space="0" w:color="000000"/>
            </w:tcBorders>
          </w:tcPr>
          <w:p w:rsidR="00D5738B" w:rsidRPr="00FF0158" w:rsidRDefault="00D5738B" w:rsidP="00B306D8">
            <w:pPr>
              <w:spacing w:line="120" w:lineRule="exact"/>
              <w:rPr>
                <w:rFonts w:ascii="Arial" w:eastAsia="Arial" w:hAnsi="Arial" w:cs="Arial"/>
                <w:color w:val="000000"/>
                <w:sz w:val="22"/>
                <w:szCs w:val="22"/>
              </w:rPr>
            </w:pPr>
          </w:p>
          <w:p w:rsidR="00D5738B" w:rsidRPr="00FF0158" w:rsidRDefault="00D5738B" w:rsidP="00B306D8">
            <w:pPr>
              <w:spacing w:line="200" w:lineRule="exact"/>
              <w:rPr>
                <w:rFonts w:ascii="Arial" w:eastAsia="Arial" w:hAnsi="Arial" w:cs="Arial"/>
                <w:color w:val="000000"/>
                <w:sz w:val="22"/>
                <w:szCs w:val="22"/>
              </w:rPr>
            </w:pPr>
          </w:p>
          <w:p w:rsidR="00D5738B" w:rsidRPr="00FF0158" w:rsidRDefault="00864A28" w:rsidP="00B306D8">
            <w:pPr>
              <w:ind w:left="69"/>
              <w:rPr>
                <w:rFonts w:ascii="Arial" w:eastAsia="Arial" w:hAnsi="Arial" w:cs="Arial"/>
                <w:color w:val="000000"/>
                <w:sz w:val="22"/>
                <w:szCs w:val="22"/>
              </w:rPr>
            </w:pPr>
            <w:r w:rsidRPr="00FF0158">
              <w:rPr>
                <w:rFonts w:ascii="Arial" w:eastAsia="Arial" w:hAnsi="Arial" w:cs="Arial"/>
                <w:color w:val="000000"/>
                <w:sz w:val="22"/>
                <w:szCs w:val="22"/>
              </w:rPr>
              <w:t>Po</w:t>
            </w:r>
            <w:r w:rsidRPr="00FF0158">
              <w:rPr>
                <w:rFonts w:ascii="Arial" w:eastAsia="Arial" w:hAnsi="Arial" w:cs="Arial"/>
                <w:color w:val="000000"/>
                <w:sz w:val="22"/>
                <w:szCs w:val="22"/>
              </w:rPr>
              <w:t>t</w:t>
            </w:r>
            <w:r w:rsidRPr="00FF0158">
              <w:rPr>
                <w:rFonts w:ascii="Arial" w:eastAsia="Arial" w:hAnsi="Arial" w:cs="Arial"/>
                <w:color w:val="000000"/>
                <w:sz w:val="22"/>
                <w:szCs w:val="22"/>
              </w:rPr>
              <w:t>en</w:t>
            </w:r>
            <w:r w:rsidRPr="00FF0158">
              <w:rPr>
                <w:rFonts w:ascii="Arial" w:eastAsia="Arial" w:hAnsi="Arial" w:cs="Arial"/>
                <w:color w:val="000000"/>
                <w:sz w:val="22"/>
                <w:szCs w:val="22"/>
              </w:rPr>
              <w:t>t</w:t>
            </w:r>
            <w:r w:rsidRPr="00FF0158">
              <w:rPr>
                <w:rFonts w:ascii="Arial" w:eastAsia="Arial" w:hAnsi="Arial" w:cs="Arial"/>
                <w:color w:val="000000"/>
                <w:sz w:val="22"/>
                <w:szCs w:val="22"/>
              </w:rPr>
              <w:t>i</w:t>
            </w:r>
            <w:r w:rsidRPr="00FF0158">
              <w:rPr>
                <w:rFonts w:ascii="Arial" w:eastAsia="Arial" w:hAnsi="Arial" w:cs="Arial"/>
                <w:color w:val="000000"/>
                <w:sz w:val="22"/>
                <w:szCs w:val="22"/>
              </w:rPr>
              <w:t>a</w:t>
            </w:r>
            <w:r w:rsidRPr="00FF0158">
              <w:rPr>
                <w:rFonts w:ascii="Arial" w:eastAsia="Arial" w:hAnsi="Arial" w:cs="Arial"/>
                <w:color w:val="000000"/>
                <w:sz w:val="22"/>
                <w:szCs w:val="22"/>
              </w:rPr>
              <w:t>l</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Q</w:t>
            </w:r>
            <w:r w:rsidRPr="00FF0158">
              <w:rPr>
                <w:rFonts w:ascii="Arial" w:eastAsia="Arial" w:hAnsi="Arial" w:cs="Arial"/>
                <w:color w:val="000000"/>
                <w:sz w:val="22"/>
                <w:szCs w:val="22"/>
              </w:rPr>
              <w:t>u</w:t>
            </w:r>
            <w:r w:rsidRPr="00FF0158">
              <w:rPr>
                <w:rFonts w:ascii="Arial" w:eastAsia="Arial" w:hAnsi="Arial" w:cs="Arial"/>
                <w:color w:val="000000"/>
                <w:sz w:val="22"/>
                <w:szCs w:val="22"/>
              </w:rPr>
              <w:t>o</w:t>
            </w:r>
            <w:r w:rsidRPr="00FF0158">
              <w:rPr>
                <w:rFonts w:ascii="Arial" w:eastAsia="Arial" w:hAnsi="Arial" w:cs="Arial"/>
                <w:color w:val="000000"/>
                <w:sz w:val="22"/>
                <w:szCs w:val="22"/>
              </w:rPr>
              <w:t>t</w:t>
            </w:r>
            <w:r w:rsidRPr="00FF0158">
              <w:rPr>
                <w:rFonts w:ascii="Arial" w:eastAsia="Arial" w:hAnsi="Arial" w:cs="Arial"/>
                <w:color w:val="000000"/>
                <w:sz w:val="22"/>
                <w:szCs w:val="22"/>
              </w:rPr>
              <w:t>e</w:t>
            </w:r>
            <w:r w:rsidRPr="00FF0158">
              <w:rPr>
                <w:rFonts w:ascii="Arial" w:eastAsia="Arial" w:hAnsi="Arial" w:cs="Arial"/>
                <w:color w:val="000000"/>
                <w:sz w:val="22"/>
                <w:szCs w:val="22"/>
              </w:rPr>
              <w:t>s</w:t>
            </w:r>
            <w:r w:rsidRPr="00FF0158">
              <w:rPr>
                <w:rFonts w:ascii="Arial" w:eastAsia="Arial" w:hAnsi="Arial" w:cs="Arial"/>
                <w:color w:val="000000"/>
                <w:sz w:val="22"/>
                <w:szCs w:val="22"/>
              </w:rPr>
              <w:t>:</w:t>
            </w:r>
          </w:p>
          <w:p w:rsidR="00D5738B" w:rsidRPr="00FF0158" w:rsidRDefault="00864A28" w:rsidP="00B306D8">
            <w:pPr>
              <w:spacing w:line="276" w:lineRule="auto"/>
              <w:ind w:left="69" w:right="124"/>
              <w:rPr>
                <w:rFonts w:ascii="Arial" w:eastAsia="Arial" w:hAnsi="Arial" w:cs="Arial"/>
                <w:color w:val="000000"/>
                <w:sz w:val="22"/>
                <w:szCs w:val="22"/>
              </w:rPr>
            </w:pPr>
            <w:r w:rsidRPr="00FF0158">
              <w:rPr>
                <w:rFonts w:ascii="Arial" w:eastAsia="Arial" w:hAnsi="Arial" w:cs="Arial"/>
                <w:color w:val="000000"/>
                <w:sz w:val="22"/>
                <w:szCs w:val="22"/>
              </w:rPr>
              <w:t>(</w:t>
            </w:r>
            <w:r w:rsidRPr="00FF0158">
              <w:rPr>
                <w:rFonts w:ascii="Arial" w:eastAsia="Arial" w:hAnsi="Arial" w:cs="Arial"/>
                <w:color w:val="000000"/>
                <w:sz w:val="22"/>
                <w:szCs w:val="22"/>
              </w:rPr>
              <w:t>A</w:t>
            </w:r>
            <w:r w:rsidRPr="00FF0158">
              <w:rPr>
                <w:rFonts w:ascii="Arial" w:eastAsia="Arial" w:hAnsi="Arial" w:cs="Arial"/>
                <w:color w:val="000000"/>
                <w:sz w:val="22"/>
                <w:szCs w:val="22"/>
              </w:rPr>
              <w:t>r</w:t>
            </w:r>
            <w:r w:rsidRPr="00FF0158">
              <w:rPr>
                <w:rFonts w:ascii="Arial" w:eastAsia="Arial" w:hAnsi="Arial" w:cs="Arial"/>
                <w:color w:val="000000"/>
                <w:sz w:val="22"/>
                <w:szCs w:val="22"/>
              </w:rPr>
              <w:t>e</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t</w:t>
            </w:r>
            <w:r w:rsidRPr="00FF0158">
              <w:rPr>
                <w:rFonts w:ascii="Arial" w:eastAsia="Arial" w:hAnsi="Arial" w:cs="Arial"/>
                <w:color w:val="000000"/>
                <w:sz w:val="22"/>
                <w:szCs w:val="22"/>
              </w:rPr>
              <w:t>h</w:t>
            </w:r>
            <w:r w:rsidRPr="00FF0158">
              <w:rPr>
                <w:rFonts w:ascii="Arial" w:eastAsia="Arial" w:hAnsi="Arial" w:cs="Arial"/>
                <w:color w:val="000000"/>
                <w:sz w:val="22"/>
                <w:szCs w:val="22"/>
              </w:rPr>
              <w:t>e</w:t>
            </w:r>
            <w:r w:rsidRPr="00FF0158">
              <w:rPr>
                <w:rFonts w:ascii="Arial" w:eastAsia="Arial" w:hAnsi="Arial" w:cs="Arial"/>
                <w:color w:val="000000"/>
                <w:sz w:val="22"/>
                <w:szCs w:val="22"/>
              </w:rPr>
              <w:t>r</w:t>
            </w:r>
            <w:r w:rsidRPr="00FF0158">
              <w:rPr>
                <w:rFonts w:ascii="Arial" w:eastAsia="Arial" w:hAnsi="Arial" w:cs="Arial"/>
                <w:color w:val="000000"/>
                <w:sz w:val="22"/>
                <w:szCs w:val="22"/>
              </w:rPr>
              <w:t>e</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an</w:t>
            </w:r>
            <w:r w:rsidRPr="00FF0158">
              <w:rPr>
                <w:rFonts w:ascii="Arial" w:eastAsia="Arial" w:hAnsi="Arial" w:cs="Arial"/>
                <w:color w:val="000000"/>
                <w:sz w:val="22"/>
                <w:szCs w:val="22"/>
              </w:rPr>
              <w:t>y</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s</w:t>
            </w:r>
            <w:r w:rsidRPr="00FF0158">
              <w:rPr>
                <w:rFonts w:ascii="Arial" w:eastAsia="Arial" w:hAnsi="Arial" w:cs="Arial"/>
                <w:color w:val="000000"/>
                <w:sz w:val="22"/>
                <w:szCs w:val="22"/>
              </w:rPr>
              <w:t>i</w:t>
            </w:r>
            <w:r w:rsidRPr="00FF0158">
              <w:rPr>
                <w:rFonts w:ascii="Arial" w:eastAsia="Arial" w:hAnsi="Arial" w:cs="Arial"/>
                <w:color w:val="000000"/>
                <w:sz w:val="22"/>
                <w:szCs w:val="22"/>
              </w:rPr>
              <w:t>g</w:t>
            </w:r>
            <w:r w:rsidRPr="00FF0158">
              <w:rPr>
                <w:rFonts w:ascii="Arial" w:eastAsia="Arial" w:hAnsi="Arial" w:cs="Arial"/>
                <w:color w:val="000000"/>
                <w:sz w:val="22"/>
                <w:szCs w:val="22"/>
              </w:rPr>
              <w:t>n</w:t>
            </w:r>
            <w:r w:rsidRPr="00FF0158">
              <w:rPr>
                <w:rFonts w:ascii="Arial" w:eastAsia="Arial" w:hAnsi="Arial" w:cs="Arial"/>
                <w:color w:val="000000"/>
                <w:sz w:val="22"/>
                <w:szCs w:val="22"/>
              </w:rPr>
              <w:t>i</w:t>
            </w:r>
            <w:r w:rsidRPr="00FF0158">
              <w:rPr>
                <w:rFonts w:ascii="Arial" w:eastAsia="Arial" w:hAnsi="Arial" w:cs="Arial"/>
                <w:color w:val="000000"/>
                <w:sz w:val="22"/>
                <w:szCs w:val="22"/>
              </w:rPr>
              <w:t>f</w:t>
            </w:r>
            <w:r w:rsidRPr="00FF0158">
              <w:rPr>
                <w:rFonts w:ascii="Arial" w:eastAsia="Arial" w:hAnsi="Arial" w:cs="Arial"/>
                <w:color w:val="000000"/>
                <w:sz w:val="22"/>
                <w:szCs w:val="22"/>
              </w:rPr>
              <w:t>i</w:t>
            </w:r>
            <w:r w:rsidRPr="00FF0158">
              <w:rPr>
                <w:rFonts w:ascii="Arial" w:eastAsia="Arial" w:hAnsi="Arial" w:cs="Arial"/>
                <w:color w:val="000000"/>
                <w:sz w:val="22"/>
                <w:szCs w:val="22"/>
              </w:rPr>
              <w:t>c</w:t>
            </w:r>
            <w:r w:rsidRPr="00FF0158">
              <w:rPr>
                <w:rFonts w:ascii="Arial" w:eastAsia="Arial" w:hAnsi="Arial" w:cs="Arial"/>
                <w:color w:val="000000"/>
                <w:sz w:val="22"/>
                <w:szCs w:val="22"/>
              </w:rPr>
              <w:t>an</w:t>
            </w:r>
            <w:r w:rsidRPr="00FF0158">
              <w:rPr>
                <w:rFonts w:ascii="Arial" w:eastAsia="Arial" w:hAnsi="Arial" w:cs="Arial"/>
                <w:color w:val="000000"/>
                <w:sz w:val="22"/>
                <w:szCs w:val="22"/>
              </w:rPr>
              <w:t xml:space="preserve">t </w:t>
            </w:r>
            <w:r w:rsidRPr="00FF0158">
              <w:rPr>
                <w:rFonts w:ascii="Arial" w:eastAsia="Arial" w:hAnsi="Arial" w:cs="Arial"/>
                <w:color w:val="000000"/>
                <w:sz w:val="22"/>
                <w:szCs w:val="22"/>
              </w:rPr>
              <w:t>q</w:t>
            </w:r>
            <w:r w:rsidRPr="00FF0158">
              <w:rPr>
                <w:rFonts w:ascii="Arial" w:eastAsia="Arial" w:hAnsi="Arial" w:cs="Arial"/>
                <w:color w:val="000000"/>
                <w:sz w:val="22"/>
                <w:szCs w:val="22"/>
              </w:rPr>
              <w:t>uo</w:t>
            </w:r>
            <w:r w:rsidRPr="00FF0158">
              <w:rPr>
                <w:rFonts w:ascii="Arial" w:eastAsia="Arial" w:hAnsi="Arial" w:cs="Arial"/>
                <w:color w:val="000000"/>
                <w:sz w:val="22"/>
                <w:szCs w:val="22"/>
              </w:rPr>
              <w:t>t</w:t>
            </w:r>
            <w:r w:rsidRPr="00FF0158">
              <w:rPr>
                <w:rFonts w:ascii="Arial" w:eastAsia="Arial" w:hAnsi="Arial" w:cs="Arial"/>
                <w:color w:val="000000"/>
                <w:sz w:val="22"/>
                <w:szCs w:val="22"/>
              </w:rPr>
              <w:t>e</w:t>
            </w:r>
            <w:r w:rsidRPr="00FF0158">
              <w:rPr>
                <w:rFonts w:ascii="Arial" w:eastAsia="Arial" w:hAnsi="Arial" w:cs="Arial"/>
                <w:color w:val="000000"/>
                <w:sz w:val="22"/>
                <w:szCs w:val="22"/>
              </w:rPr>
              <w:t>s</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y</w:t>
            </w:r>
            <w:r w:rsidRPr="00FF0158">
              <w:rPr>
                <w:rFonts w:ascii="Arial" w:eastAsia="Arial" w:hAnsi="Arial" w:cs="Arial"/>
                <w:color w:val="000000"/>
                <w:sz w:val="22"/>
                <w:szCs w:val="22"/>
              </w:rPr>
              <w:t>o</w:t>
            </w:r>
            <w:r w:rsidRPr="00FF0158">
              <w:rPr>
                <w:rFonts w:ascii="Arial" w:eastAsia="Arial" w:hAnsi="Arial" w:cs="Arial"/>
                <w:color w:val="000000"/>
                <w:sz w:val="22"/>
                <w:szCs w:val="22"/>
              </w:rPr>
              <w:t>u</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c</w:t>
            </w:r>
            <w:r w:rsidRPr="00FF0158">
              <w:rPr>
                <w:rFonts w:ascii="Arial" w:eastAsia="Arial" w:hAnsi="Arial" w:cs="Arial"/>
                <w:color w:val="000000"/>
                <w:sz w:val="22"/>
                <w:szCs w:val="22"/>
              </w:rPr>
              <w:t>a</w:t>
            </w:r>
            <w:r w:rsidRPr="00FF0158">
              <w:rPr>
                <w:rFonts w:ascii="Arial" w:eastAsia="Arial" w:hAnsi="Arial" w:cs="Arial"/>
                <w:color w:val="000000"/>
                <w:sz w:val="22"/>
                <w:szCs w:val="22"/>
              </w:rPr>
              <w:t>n</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u</w:t>
            </w:r>
            <w:r w:rsidRPr="00FF0158">
              <w:rPr>
                <w:rFonts w:ascii="Arial" w:eastAsia="Arial" w:hAnsi="Arial" w:cs="Arial"/>
                <w:color w:val="000000"/>
                <w:sz w:val="22"/>
                <w:szCs w:val="22"/>
              </w:rPr>
              <w:t>s</w:t>
            </w:r>
            <w:r w:rsidRPr="00FF0158">
              <w:rPr>
                <w:rFonts w:ascii="Arial" w:eastAsia="Arial" w:hAnsi="Arial" w:cs="Arial"/>
                <w:color w:val="000000"/>
                <w:sz w:val="22"/>
                <w:szCs w:val="22"/>
              </w:rPr>
              <w:t>e</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o</w:t>
            </w:r>
            <w:r w:rsidRPr="00FF0158">
              <w:rPr>
                <w:rFonts w:ascii="Arial" w:eastAsia="Arial" w:hAnsi="Arial" w:cs="Arial"/>
                <w:color w:val="000000"/>
                <w:sz w:val="22"/>
                <w:szCs w:val="22"/>
              </w:rPr>
              <w:t xml:space="preserve">r </w:t>
            </w:r>
            <w:r w:rsidRPr="00FF0158">
              <w:rPr>
                <w:rFonts w:ascii="Arial" w:eastAsia="Arial" w:hAnsi="Arial" w:cs="Arial"/>
                <w:color w:val="000000"/>
                <w:sz w:val="22"/>
                <w:szCs w:val="22"/>
              </w:rPr>
              <w:t>p</w:t>
            </w:r>
            <w:r w:rsidRPr="00FF0158">
              <w:rPr>
                <w:rFonts w:ascii="Arial" w:eastAsia="Arial" w:hAnsi="Arial" w:cs="Arial"/>
                <w:color w:val="000000"/>
                <w:sz w:val="22"/>
                <w:szCs w:val="22"/>
              </w:rPr>
              <w:t>a</w:t>
            </w:r>
            <w:r w:rsidRPr="00FF0158">
              <w:rPr>
                <w:rFonts w:ascii="Arial" w:eastAsia="Arial" w:hAnsi="Arial" w:cs="Arial"/>
                <w:color w:val="000000"/>
                <w:sz w:val="22"/>
                <w:szCs w:val="22"/>
              </w:rPr>
              <w:t>r</w:t>
            </w:r>
            <w:r w:rsidRPr="00FF0158">
              <w:rPr>
                <w:rFonts w:ascii="Arial" w:eastAsia="Arial" w:hAnsi="Arial" w:cs="Arial"/>
                <w:color w:val="000000"/>
                <w:sz w:val="22"/>
                <w:szCs w:val="22"/>
              </w:rPr>
              <w:t>a</w:t>
            </w:r>
            <w:r w:rsidRPr="00FF0158">
              <w:rPr>
                <w:rFonts w:ascii="Arial" w:eastAsia="Arial" w:hAnsi="Arial" w:cs="Arial"/>
                <w:color w:val="000000"/>
                <w:sz w:val="22"/>
                <w:szCs w:val="22"/>
              </w:rPr>
              <w:t>p</w:t>
            </w:r>
            <w:r w:rsidRPr="00FF0158">
              <w:rPr>
                <w:rFonts w:ascii="Arial" w:eastAsia="Arial" w:hAnsi="Arial" w:cs="Arial"/>
                <w:color w:val="000000"/>
                <w:sz w:val="22"/>
                <w:szCs w:val="22"/>
              </w:rPr>
              <w:t>h</w:t>
            </w:r>
            <w:r w:rsidRPr="00FF0158">
              <w:rPr>
                <w:rFonts w:ascii="Arial" w:eastAsia="Arial" w:hAnsi="Arial" w:cs="Arial"/>
                <w:color w:val="000000"/>
                <w:sz w:val="22"/>
                <w:szCs w:val="22"/>
              </w:rPr>
              <w:t>r</w:t>
            </w:r>
            <w:r w:rsidRPr="00FF0158">
              <w:rPr>
                <w:rFonts w:ascii="Arial" w:eastAsia="Arial" w:hAnsi="Arial" w:cs="Arial"/>
                <w:color w:val="000000"/>
                <w:sz w:val="22"/>
                <w:szCs w:val="22"/>
              </w:rPr>
              <w:t>a</w:t>
            </w:r>
            <w:r w:rsidRPr="00FF0158">
              <w:rPr>
                <w:rFonts w:ascii="Arial" w:eastAsia="Arial" w:hAnsi="Arial" w:cs="Arial"/>
                <w:color w:val="000000"/>
                <w:sz w:val="22"/>
                <w:szCs w:val="22"/>
              </w:rPr>
              <w:t>se</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f</w:t>
            </w:r>
            <w:r w:rsidRPr="00FF0158">
              <w:rPr>
                <w:rFonts w:ascii="Arial" w:eastAsia="Arial" w:hAnsi="Arial" w:cs="Arial"/>
                <w:color w:val="000000"/>
                <w:sz w:val="22"/>
                <w:szCs w:val="22"/>
              </w:rPr>
              <w:t>r</w:t>
            </w:r>
            <w:r w:rsidRPr="00FF0158">
              <w:rPr>
                <w:rFonts w:ascii="Arial" w:eastAsia="Arial" w:hAnsi="Arial" w:cs="Arial"/>
                <w:color w:val="000000"/>
                <w:sz w:val="22"/>
                <w:szCs w:val="22"/>
              </w:rPr>
              <w:t>o</w:t>
            </w:r>
            <w:r w:rsidRPr="00FF0158">
              <w:rPr>
                <w:rFonts w:ascii="Arial" w:eastAsia="Arial" w:hAnsi="Arial" w:cs="Arial"/>
                <w:color w:val="000000"/>
                <w:sz w:val="22"/>
                <w:szCs w:val="22"/>
              </w:rPr>
              <w:t>m</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t</w:t>
            </w:r>
            <w:r w:rsidRPr="00FF0158">
              <w:rPr>
                <w:rFonts w:ascii="Arial" w:eastAsia="Arial" w:hAnsi="Arial" w:cs="Arial"/>
                <w:color w:val="000000"/>
                <w:sz w:val="22"/>
                <w:szCs w:val="22"/>
              </w:rPr>
              <w:t>h</w:t>
            </w:r>
            <w:r w:rsidRPr="00FF0158">
              <w:rPr>
                <w:rFonts w:ascii="Arial" w:eastAsia="Arial" w:hAnsi="Arial" w:cs="Arial"/>
                <w:color w:val="000000"/>
                <w:sz w:val="22"/>
                <w:szCs w:val="22"/>
              </w:rPr>
              <w:t>i</w:t>
            </w:r>
            <w:r w:rsidRPr="00FF0158">
              <w:rPr>
                <w:rFonts w:ascii="Arial" w:eastAsia="Arial" w:hAnsi="Arial" w:cs="Arial"/>
                <w:color w:val="000000"/>
                <w:sz w:val="22"/>
                <w:szCs w:val="22"/>
              </w:rPr>
              <w:t>s s</w:t>
            </w:r>
            <w:r w:rsidRPr="00FF0158">
              <w:rPr>
                <w:rFonts w:ascii="Arial" w:eastAsia="Arial" w:hAnsi="Arial" w:cs="Arial"/>
                <w:color w:val="000000"/>
                <w:sz w:val="22"/>
                <w:szCs w:val="22"/>
              </w:rPr>
              <w:t>ou</w:t>
            </w:r>
            <w:r w:rsidRPr="00FF0158">
              <w:rPr>
                <w:rFonts w:ascii="Arial" w:eastAsia="Arial" w:hAnsi="Arial" w:cs="Arial"/>
                <w:color w:val="000000"/>
                <w:sz w:val="22"/>
                <w:szCs w:val="22"/>
              </w:rPr>
              <w:t>r</w:t>
            </w:r>
            <w:r w:rsidRPr="00FF0158">
              <w:rPr>
                <w:rFonts w:ascii="Arial" w:eastAsia="Arial" w:hAnsi="Arial" w:cs="Arial"/>
                <w:color w:val="000000"/>
                <w:sz w:val="22"/>
                <w:szCs w:val="22"/>
              </w:rPr>
              <w:t>c</w:t>
            </w:r>
            <w:r w:rsidRPr="00FF0158">
              <w:rPr>
                <w:rFonts w:ascii="Arial" w:eastAsia="Arial" w:hAnsi="Arial" w:cs="Arial"/>
                <w:color w:val="000000"/>
                <w:sz w:val="22"/>
                <w:szCs w:val="22"/>
              </w:rPr>
              <w:t>e</w:t>
            </w:r>
            <w:r w:rsidRPr="00FF0158">
              <w:rPr>
                <w:rFonts w:ascii="Arial" w:eastAsia="Arial" w:hAnsi="Arial" w:cs="Arial"/>
                <w:color w:val="000000"/>
                <w:sz w:val="22"/>
                <w:szCs w:val="22"/>
              </w:rPr>
              <w:t>?</w:t>
            </w:r>
            <w:r w:rsidRPr="00FF0158">
              <w:rPr>
                <w:rFonts w:ascii="Arial" w:eastAsia="Arial" w:hAnsi="Arial" w:cs="Arial"/>
                <w:color w:val="000000"/>
                <w:sz w:val="22"/>
                <w:szCs w:val="22"/>
              </w:rPr>
              <w:t>)</w:t>
            </w:r>
          </w:p>
          <w:p w:rsidR="00D5738B" w:rsidRPr="00FF0158" w:rsidRDefault="00D5738B" w:rsidP="00B306D8">
            <w:pPr>
              <w:spacing w:line="280" w:lineRule="exact"/>
              <w:rPr>
                <w:rFonts w:ascii="Arial" w:eastAsia="Arial" w:hAnsi="Arial" w:cs="Arial"/>
                <w:color w:val="000000"/>
                <w:sz w:val="22"/>
                <w:szCs w:val="22"/>
              </w:rPr>
            </w:pPr>
          </w:p>
          <w:p w:rsidR="00D5738B" w:rsidRPr="00FF0158" w:rsidRDefault="00864A28" w:rsidP="00B306D8">
            <w:pPr>
              <w:ind w:left="69"/>
              <w:rPr>
                <w:rFonts w:ascii="Arial" w:eastAsia="Arial" w:hAnsi="Arial" w:cs="Arial"/>
                <w:color w:val="000000"/>
                <w:sz w:val="22"/>
                <w:szCs w:val="22"/>
              </w:rPr>
            </w:pPr>
            <w:r w:rsidRPr="00FF0158">
              <w:rPr>
                <w:rFonts w:ascii="Arial" w:eastAsia="Arial" w:hAnsi="Arial" w:cs="Arial"/>
                <w:color w:val="000000"/>
                <w:sz w:val="22"/>
                <w:szCs w:val="22"/>
              </w:rPr>
              <w:t>1</w:t>
            </w:r>
            <w:r w:rsidRPr="00FF0158">
              <w:rPr>
                <w:rFonts w:ascii="Arial" w:eastAsia="Arial" w:hAnsi="Arial" w:cs="Arial"/>
                <w:color w:val="000000"/>
                <w:sz w:val="22"/>
                <w:szCs w:val="22"/>
              </w:rPr>
              <w:t>5</w:t>
            </w:r>
            <w:r w:rsidRPr="00FF0158">
              <w:rPr>
                <w:rFonts w:ascii="Arial" w:eastAsia="Arial" w:hAnsi="Arial" w:cs="Arial"/>
                <w:color w:val="000000"/>
                <w:sz w:val="22"/>
                <w:szCs w:val="22"/>
              </w:rPr>
              <w:t xml:space="preserve"> </w:t>
            </w:r>
            <w:r w:rsidRPr="00FF0158">
              <w:rPr>
                <w:rFonts w:ascii="Arial" w:eastAsia="Arial" w:hAnsi="Arial" w:cs="Arial"/>
                <w:color w:val="000000"/>
                <w:sz w:val="22"/>
                <w:szCs w:val="22"/>
              </w:rPr>
              <w:t>p</w:t>
            </w:r>
            <w:r w:rsidRPr="00FF0158">
              <w:rPr>
                <w:rFonts w:ascii="Arial" w:eastAsia="Arial" w:hAnsi="Arial" w:cs="Arial"/>
                <w:color w:val="000000"/>
                <w:sz w:val="22"/>
                <w:szCs w:val="22"/>
              </w:rPr>
              <w:t>t</w:t>
            </w:r>
            <w:r w:rsidRPr="00FF0158">
              <w:rPr>
                <w:rFonts w:ascii="Arial" w:eastAsia="Arial" w:hAnsi="Arial" w:cs="Arial"/>
                <w:color w:val="000000"/>
                <w:sz w:val="22"/>
                <w:szCs w:val="22"/>
              </w:rPr>
              <w:t>s</w:t>
            </w:r>
          </w:p>
        </w:tc>
        <w:tc>
          <w:tcPr>
            <w:tcW w:w="6642" w:type="dxa"/>
            <w:tcBorders>
              <w:top w:val="single" w:sz="25" w:space="0" w:color="000000"/>
              <w:left w:val="single" w:sz="25" w:space="0" w:color="000000"/>
              <w:bottom w:val="single" w:sz="25" w:space="0" w:color="000000"/>
              <w:right w:val="single" w:sz="25" w:space="0" w:color="000000"/>
            </w:tcBorders>
          </w:tcPr>
          <w:p w:rsidR="00D5738B" w:rsidRPr="00FF0158" w:rsidRDefault="0043309A" w:rsidP="00B306D8">
            <w:pPr>
              <w:rPr>
                <w:rFonts w:ascii="Arial" w:eastAsia="Arial" w:hAnsi="Arial" w:cs="Arial"/>
                <w:color w:val="000000"/>
                <w:sz w:val="22"/>
                <w:szCs w:val="22"/>
              </w:rPr>
            </w:pPr>
            <w:r w:rsidRPr="00FF0158">
              <w:rPr>
                <w:rFonts w:ascii="Arial" w:eastAsia="Arial" w:hAnsi="Arial" w:cs="Arial"/>
                <w:color w:val="000000"/>
                <w:sz w:val="22"/>
                <w:szCs w:val="22"/>
              </w:rPr>
              <w:t xml:space="preserve">"Current study was aimed to find out the prevalence of various types of skin diseases in children twenty common diseases namely Scabies, </w:t>
            </w:r>
            <w:proofErr w:type="spellStart"/>
            <w:r w:rsidRPr="00FF0158">
              <w:rPr>
                <w:rFonts w:ascii="Arial" w:eastAsia="Arial" w:hAnsi="Arial" w:cs="Arial"/>
                <w:color w:val="000000"/>
                <w:sz w:val="22"/>
                <w:szCs w:val="22"/>
              </w:rPr>
              <w:t>Folliculitis</w:t>
            </w:r>
            <w:proofErr w:type="spellEnd"/>
            <w:r w:rsidRPr="00FF0158">
              <w:rPr>
                <w:rFonts w:ascii="Arial" w:eastAsia="Arial" w:hAnsi="Arial" w:cs="Arial"/>
                <w:color w:val="000000"/>
                <w:sz w:val="22"/>
                <w:szCs w:val="22"/>
              </w:rPr>
              <w:t xml:space="preserve">, Impetigo, </w:t>
            </w:r>
            <w:proofErr w:type="spellStart"/>
            <w:r w:rsidRPr="00FF0158">
              <w:rPr>
                <w:rFonts w:ascii="Arial" w:eastAsia="Arial" w:hAnsi="Arial" w:cs="Arial"/>
                <w:color w:val="000000"/>
                <w:sz w:val="22"/>
                <w:szCs w:val="22"/>
              </w:rPr>
              <w:t>Tenia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Capitis</w:t>
            </w:r>
            <w:proofErr w:type="spellEnd"/>
            <w:r w:rsidRPr="00FF0158">
              <w:rPr>
                <w:rFonts w:ascii="Arial" w:eastAsia="Arial" w:hAnsi="Arial" w:cs="Arial"/>
                <w:color w:val="000000"/>
                <w:sz w:val="22"/>
                <w:szCs w:val="22"/>
              </w:rPr>
              <w:t xml:space="preserve">, Contact Dermatitis, Atopic Dermatitis, </w:t>
            </w:r>
            <w:proofErr w:type="spellStart"/>
            <w:r w:rsidRPr="00FF0158">
              <w:rPr>
                <w:rFonts w:ascii="Arial" w:eastAsia="Arial" w:hAnsi="Arial" w:cs="Arial"/>
                <w:color w:val="000000"/>
                <w:sz w:val="22"/>
                <w:szCs w:val="22"/>
              </w:rPr>
              <w:t>Seborrheic</w:t>
            </w:r>
            <w:proofErr w:type="spellEnd"/>
            <w:r w:rsidRPr="00FF0158">
              <w:rPr>
                <w:rFonts w:ascii="Arial" w:eastAsia="Arial" w:hAnsi="Arial" w:cs="Arial"/>
                <w:color w:val="000000"/>
                <w:sz w:val="22"/>
                <w:szCs w:val="22"/>
              </w:rPr>
              <w:t xml:space="preserve"> Dermatitis, </w:t>
            </w:r>
            <w:proofErr w:type="spellStart"/>
            <w:r w:rsidRPr="00FF0158">
              <w:rPr>
                <w:rFonts w:ascii="Arial" w:eastAsia="Arial" w:hAnsi="Arial" w:cs="Arial"/>
                <w:color w:val="000000"/>
                <w:sz w:val="22"/>
                <w:szCs w:val="22"/>
              </w:rPr>
              <w:t>Intertrigo</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Miliara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Rubra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Tenia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Pedia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Urticaria</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Tenia</w:t>
            </w:r>
            <w:proofErr w:type="spellEnd"/>
            <w:r w:rsidRPr="00FF0158">
              <w:rPr>
                <w:rFonts w:ascii="Arial" w:eastAsia="Arial" w:hAnsi="Arial" w:cs="Arial"/>
                <w:color w:val="000000"/>
                <w:sz w:val="22"/>
                <w:szCs w:val="22"/>
              </w:rPr>
              <w:t xml:space="preserve"> Face, </w:t>
            </w:r>
            <w:proofErr w:type="spellStart"/>
            <w:r w:rsidRPr="00FF0158">
              <w:rPr>
                <w:rFonts w:ascii="Arial" w:eastAsia="Arial" w:hAnsi="Arial" w:cs="Arial"/>
                <w:color w:val="000000"/>
                <w:sz w:val="22"/>
                <w:szCs w:val="22"/>
              </w:rPr>
              <w:t>Frunculosis</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Candidiasis</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Molluscum</w:t>
            </w:r>
            <w:proofErr w:type="spellEnd"/>
            <w:r w:rsidRPr="00FF0158">
              <w:rPr>
                <w:rFonts w:ascii="Arial" w:eastAsia="Arial" w:hAnsi="Arial" w:cs="Arial"/>
                <w:color w:val="000000"/>
                <w:sz w:val="22"/>
                <w:szCs w:val="22"/>
              </w:rPr>
              <w:t xml:space="preserve">, Acne, </w:t>
            </w:r>
            <w:proofErr w:type="spellStart"/>
            <w:r w:rsidRPr="00FF0158">
              <w:rPr>
                <w:rFonts w:ascii="Arial" w:eastAsia="Arial" w:hAnsi="Arial" w:cs="Arial"/>
                <w:color w:val="000000"/>
                <w:sz w:val="22"/>
                <w:szCs w:val="22"/>
              </w:rPr>
              <w:t>Vetiligo</w:t>
            </w:r>
            <w:proofErr w:type="spellEnd"/>
            <w:r w:rsidRPr="00FF0158">
              <w:rPr>
                <w:rFonts w:ascii="Arial" w:eastAsia="Arial" w:hAnsi="Arial" w:cs="Arial"/>
                <w:color w:val="000000"/>
                <w:sz w:val="22"/>
                <w:szCs w:val="22"/>
              </w:rPr>
              <w:t xml:space="preserve">, Herpes </w:t>
            </w:r>
            <w:proofErr w:type="spellStart"/>
            <w:r w:rsidRPr="00FF0158">
              <w:rPr>
                <w:rFonts w:ascii="Arial" w:eastAsia="Arial" w:hAnsi="Arial" w:cs="Arial"/>
                <w:color w:val="000000"/>
                <w:sz w:val="22"/>
                <w:szCs w:val="22"/>
              </w:rPr>
              <w:t>Zooster</w:t>
            </w:r>
            <w:proofErr w:type="spellEnd"/>
            <w:r w:rsidRPr="00FF0158">
              <w:rPr>
                <w:rFonts w:ascii="Arial" w:eastAsia="Arial" w:hAnsi="Arial" w:cs="Arial"/>
                <w:color w:val="000000"/>
                <w:sz w:val="22"/>
                <w:szCs w:val="22"/>
              </w:rPr>
              <w:t xml:space="preserve">, </w:t>
            </w:r>
            <w:proofErr w:type="spellStart"/>
            <w:r w:rsidRPr="00FF0158">
              <w:rPr>
                <w:rFonts w:ascii="Arial" w:eastAsia="Arial" w:hAnsi="Arial" w:cs="Arial"/>
                <w:color w:val="000000"/>
                <w:sz w:val="22"/>
                <w:szCs w:val="22"/>
              </w:rPr>
              <w:t>Hypopigmentation</w:t>
            </w:r>
            <w:proofErr w:type="spellEnd"/>
            <w:r w:rsidRPr="00FF0158">
              <w:rPr>
                <w:rFonts w:ascii="Arial" w:eastAsia="Arial" w:hAnsi="Arial" w:cs="Arial"/>
                <w:color w:val="000000"/>
                <w:sz w:val="22"/>
                <w:szCs w:val="22"/>
              </w:rPr>
              <w:t xml:space="preserve"> and Warts were selected for the current study." </w:t>
            </w:r>
            <w:r w:rsidR="00FF0158">
              <w:rPr>
                <w:rFonts w:ascii="Arial" w:eastAsia="Arial" w:hAnsi="Arial" w:cs="Arial"/>
                <w:color w:val="000000"/>
                <w:sz w:val="22"/>
                <w:szCs w:val="22"/>
              </w:rPr>
              <w:t>(Introduction 2 of 6)</w:t>
            </w:r>
          </w:p>
          <w:p w:rsidR="00FF0158" w:rsidRPr="00FF0158" w:rsidRDefault="00FF0158" w:rsidP="00B306D8">
            <w:pPr>
              <w:rPr>
                <w:rFonts w:ascii="Arial" w:eastAsia="Arial" w:hAnsi="Arial" w:cs="Arial"/>
                <w:color w:val="000000"/>
                <w:sz w:val="22"/>
                <w:szCs w:val="22"/>
              </w:rPr>
            </w:pPr>
          </w:p>
          <w:p w:rsidR="00FF0158" w:rsidRPr="00FF0158" w:rsidRDefault="00FF0158" w:rsidP="00B306D8">
            <w:pPr>
              <w:rPr>
                <w:rFonts w:ascii="Arial" w:eastAsia="Arial" w:hAnsi="Arial" w:cs="Arial"/>
                <w:color w:val="000000"/>
                <w:sz w:val="22"/>
                <w:szCs w:val="22"/>
              </w:rPr>
            </w:pPr>
            <w:r>
              <w:rPr>
                <w:rFonts w:ascii="Arial" w:eastAsia="Arial" w:hAnsi="Arial" w:cs="Arial"/>
                <w:color w:val="000000"/>
                <w:sz w:val="22"/>
                <w:szCs w:val="22"/>
              </w:rPr>
              <w:t>"</w:t>
            </w:r>
            <w:r w:rsidRPr="00FF0158">
              <w:rPr>
                <w:rFonts w:ascii="Arial" w:eastAsia="Arial" w:hAnsi="Arial" w:cs="Arial"/>
                <w:color w:val="000000"/>
                <w:sz w:val="22"/>
                <w:szCs w:val="22"/>
              </w:rPr>
              <w:t>Skin diseases are among the most common problems encountered in the society and children are also significantly affected by this disorder. The cause seems to be the increased environmental pollution, poor hygiene, over use of chemicals and increased use of pampers in children.</w:t>
            </w:r>
            <w:r>
              <w:rPr>
                <w:rFonts w:ascii="Arial" w:eastAsia="Arial" w:hAnsi="Arial" w:cs="Arial"/>
                <w:color w:val="000000"/>
                <w:sz w:val="22"/>
                <w:szCs w:val="22"/>
              </w:rPr>
              <w:t>" (Discussion 3 of 6)</w:t>
            </w:r>
          </w:p>
        </w:tc>
      </w:tr>
      <w:tr w:rsidR="00D5738B" w:rsidTr="00B306D8">
        <w:trPr>
          <w:trHeight w:hRule="exact" w:val="1960"/>
        </w:trPr>
        <w:tc>
          <w:tcPr>
            <w:tcW w:w="2721" w:type="dxa"/>
            <w:tcBorders>
              <w:top w:val="single" w:sz="25" w:space="0" w:color="000000"/>
              <w:left w:val="single" w:sz="25" w:space="0" w:color="000000"/>
              <w:bottom w:val="single" w:sz="25" w:space="0" w:color="000000"/>
              <w:right w:val="single" w:sz="25" w:space="0" w:color="000000"/>
            </w:tcBorders>
          </w:tcPr>
          <w:p w:rsidR="00D5738B" w:rsidRDefault="00D5738B" w:rsidP="00B306D8">
            <w:pPr>
              <w:spacing w:line="120" w:lineRule="exact"/>
              <w:rPr>
                <w:sz w:val="13"/>
                <w:szCs w:val="13"/>
              </w:rPr>
            </w:pPr>
          </w:p>
          <w:p w:rsidR="00D5738B" w:rsidRDefault="00D5738B" w:rsidP="00B306D8">
            <w:pPr>
              <w:spacing w:line="200" w:lineRule="exact"/>
            </w:pPr>
          </w:p>
          <w:p w:rsidR="00D5738B" w:rsidRDefault="00864A28" w:rsidP="00B306D8">
            <w:pPr>
              <w:ind w:left="69"/>
              <w:rPr>
                <w:rFonts w:ascii="Arial" w:eastAsia="Arial" w:hAnsi="Arial" w:cs="Arial"/>
                <w:sz w:val="22"/>
                <w:szCs w:val="22"/>
              </w:rPr>
            </w:pPr>
            <w:r>
              <w:rPr>
                <w:rFonts w:ascii="Arial" w:eastAsia="Arial" w:hAnsi="Arial" w:cs="Arial"/>
                <w:spacing w:val="-2"/>
                <w:sz w:val="22"/>
                <w:szCs w:val="22"/>
              </w:rPr>
              <w:t>A</w:t>
            </w:r>
            <w:r>
              <w:rPr>
                <w:rFonts w:ascii="Arial" w:eastAsia="Arial" w:hAnsi="Arial" w:cs="Arial"/>
                <w:sz w:val="22"/>
                <w:szCs w:val="22"/>
              </w:rPr>
              <w:t>ss</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7"/>
                <w:sz w:val="22"/>
                <w:szCs w:val="22"/>
              </w:rPr>
              <w:t>m</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z w:val="22"/>
                <w:szCs w:val="22"/>
              </w:rPr>
              <w:t>:</w:t>
            </w:r>
          </w:p>
          <w:p w:rsidR="00D5738B" w:rsidRDefault="00864A28" w:rsidP="00B306D8">
            <w:pPr>
              <w:spacing w:line="275" w:lineRule="auto"/>
              <w:ind w:left="69" w:right="60"/>
              <w:rPr>
                <w:rFonts w:ascii="Arial" w:eastAsia="Arial" w:hAnsi="Arial" w:cs="Arial"/>
                <w:sz w:val="22"/>
                <w:szCs w:val="22"/>
              </w:rPr>
            </w:pPr>
            <w:r>
              <w:rPr>
                <w:rFonts w:ascii="Arial" w:eastAsia="Arial" w:hAnsi="Arial" w:cs="Arial"/>
                <w:spacing w:val="2"/>
                <w:sz w:val="22"/>
                <w:szCs w:val="22"/>
              </w:rPr>
              <w:t>(</w:t>
            </w:r>
            <w:r>
              <w:rPr>
                <w:rFonts w:ascii="Arial" w:eastAsia="Arial" w:hAnsi="Arial" w:cs="Arial"/>
                <w:spacing w:val="-2"/>
                <w:sz w:val="22"/>
                <w:szCs w:val="22"/>
              </w:rPr>
              <w:t>Ana</w:t>
            </w:r>
            <w:r>
              <w:rPr>
                <w:rFonts w:ascii="Arial" w:eastAsia="Arial" w:hAnsi="Arial" w:cs="Arial"/>
                <w:spacing w:val="6"/>
                <w:sz w:val="22"/>
                <w:szCs w:val="22"/>
              </w:rPr>
              <w:t>l</w:t>
            </w:r>
            <w:r>
              <w:rPr>
                <w:rFonts w:ascii="Arial" w:eastAsia="Arial" w:hAnsi="Arial" w:cs="Arial"/>
                <w:spacing w:val="-5"/>
                <w:sz w:val="22"/>
                <w:szCs w:val="22"/>
              </w:rPr>
              <w:t>y</w:t>
            </w:r>
            <w:r>
              <w:rPr>
                <w:rFonts w:ascii="Arial" w:eastAsia="Arial" w:hAnsi="Arial" w:cs="Arial"/>
                <w:sz w:val="22"/>
                <w:szCs w:val="22"/>
              </w:rPr>
              <w:t>ze</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e</w:t>
            </w:r>
            <w:r>
              <w:rPr>
                <w:rFonts w:ascii="Arial" w:eastAsia="Arial" w:hAnsi="Arial" w:cs="Arial"/>
                <w:sz w:val="22"/>
                <w:szCs w:val="22"/>
              </w:rPr>
              <w:t>x</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6"/>
                <w:sz w:val="22"/>
                <w:szCs w:val="22"/>
              </w:rPr>
              <w:t>w</w:t>
            </w:r>
            <w:r>
              <w:rPr>
                <w:rFonts w:ascii="Arial" w:eastAsia="Arial" w:hAnsi="Arial" w:cs="Arial"/>
                <w:spacing w:val="-2"/>
                <w:sz w:val="22"/>
                <w:szCs w:val="22"/>
              </w:rPr>
              <w:t>h</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pacing w:val="2"/>
                <w:sz w:val="22"/>
                <w:szCs w:val="22"/>
              </w:rPr>
              <w:t>r</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2"/>
                <w:sz w:val="22"/>
                <w:szCs w:val="22"/>
              </w:rPr>
              <w:t>re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w:t>
            </w:r>
          </w:p>
          <w:p w:rsidR="00D5738B" w:rsidRDefault="00D5738B" w:rsidP="00B306D8">
            <w:pPr>
              <w:spacing w:line="280" w:lineRule="exact"/>
              <w:rPr>
                <w:sz w:val="28"/>
                <w:szCs w:val="28"/>
              </w:rPr>
            </w:pPr>
          </w:p>
          <w:p w:rsidR="00D5738B" w:rsidRDefault="00864A28" w:rsidP="00B306D8">
            <w:pPr>
              <w:ind w:left="69"/>
              <w:rPr>
                <w:rFonts w:ascii="Arial" w:eastAsia="Arial" w:hAnsi="Arial" w:cs="Arial"/>
                <w:sz w:val="22"/>
                <w:szCs w:val="22"/>
              </w:rPr>
            </w:pPr>
            <w:r>
              <w:rPr>
                <w:rFonts w:ascii="Arial" w:eastAsia="Arial" w:hAnsi="Arial" w:cs="Arial"/>
                <w:spacing w:val="-2"/>
                <w:sz w:val="22"/>
                <w:szCs w:val="22"/>
              </w:rPr>
              <w:t>1</w:t>
            </w: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z w:val="22"/>
                <w:szCs w:val="22"/>
              </w:rPr>
              <w:t>s</w:t>
            </w:r>
          </w:p>
        </w:tc>
        <w:tc>
          <w:tcPr>
            <w:tcW w:w="6642" w:type="dxa"/>
            <w:tcBorders>
              <w:top w:val="single" w:sz="25" w:space="0" w:color="000000"/>
              <w:left w:val="single" w:sz="25" w:space="0" w:color="000000"/>
              <w:bottom w:val="single" w:sz="25" w:space="0" w:color="000000"/>
              <w:right w:val="single" w:sz="25" w:space="0" w:color="000000"/>
            </w:tcBorders>
          </w:tcPr>
          <w:p w:rsidR="00D5738B" w:rsidRDefault="0097450A" w:rsidP="0097450A">
            <w:pPr>
              <w:pStyle w:val="Normal1"/>
            </w:pPr>
            <w:r>
              <w:t xml:space="preserve">This source is credible because it includes research written by physicians and professors from Hospitals and College researcher professionals. After critical research and observational </w:t>
            </w:r>
            <w:r w:rsidR="00BA2BAC">
              <w:t xml:space="preserve">study </w:t>
            </w:r>
            <w:r>
              <w:t>conducted in the Department of Pediatrics at Liaquat University of Medical and Health Sciences</w:t>
            </w:r>
            <w:r w:rsidR="00BA2BAC">
              <w:t xml:space="preserve"> for 6 months</w:t>
            </w:r>
            <w:r>
              <w:t xml:space="preserve">, they wrote this article on skin disease prevalence in pediatric patients. </w:t>
            </w:r>
          </w:p>
        </w:tc>
      </w:tr>
      <w:tr w:rsidR="00D5738B" w:rsidTr="00BA2BAC">
        <w:trPr>
          <w:trHeight w:hRule="exact" w:val="2167"/>
        </w:trPr>
        <w:tc>
          <w:tcPr>
            <w:tcW w:w="2721" w:type="dxa"/>
            <w:tcBorders>
              <w:top w:val="single" w:sz="25" w:space="0" w:color="000000"/>
              <w:left w:val="single" w:sz="25" w:space="0" w:color="000000"/>
              <w:bottom w:val="single" w:sz="25" w:space="0" w:color="000000"/>
              <w:right w:val="single" w:sz="25" w:space="0" w:color="000000"/>
            </w:tcBorders>
          </w:tcPr>
          <w:p w:rsidR="00D5738B" w:rsidRPr="00BA2BAC" w:rsidRDefault="00D5738B" w:rsidP="00B306D8">
            <w:pPr>
              <w:spacing w:line="120" w:lineRule="exact"/>
              <w:rPr>
                <w:rFonts w:ascii="Arial" w:eastAsia="Arial" w:hAnsi="Arial" w:cs="Arial"/>
                <w:color w:val="000000"/>
                <w:sz w:val="22"/>
                <w:szCs w:val="22"/>
              </w:rPr>
            </w:pPr>
          </w:p>
          <w:p w:rsidR="00D5738B" w:rsidRPr="00BA2BAC" w:rsidRDefault="00D5738B" w:rsidP="00B306D8">
            <w:pPr>
              <w:spacing w:line="200" w:lineRule="exact"/>
              <w:rPr>
                <w:rFonts w:ascii="Arial" w:eastAsia="Arial" w:hAnsi="Arial" w:cs="Arial"/>
                <w:color w:val="000000"/>
                <w:sz w:val="22"/>
                <w:szCs w:val="22"/>
              </w:rPr>
            </w:pPr>
          </w:p>
          <w:p w:rsidR="00D5738B" w:rsidRPr="00BA2BAC" w:rsidRDefault="00864A28" w:rsidP="00B306D8">
            <w:pPr>
              <w:ind w:left="69"/>
              <w:rPr>
                <w:rFonts w:ascii="Arial" w:eastAsia="Arial" w:hAnsi="Arial" w:cs="Arial"/>
                <w:color w:val="000000"/>
                <w:sz w:val="22"/>
                <w:szCs w:val="22"/>
              </w:rPr>
            </w:pPr>
            <w:r w:rsidRPr="00BA2BAC">
              <w:rPr>
                <w:rFonts w:ascii="Arial" w:eastAsia="Arial" w:hAnsi="Arial" w:cs="Arial"/>
                <w:color w:val="000000"/>
                <w:sz w:val="22"/>
                <w:szCs w:val="22"/>
              </w:rPr>
              <w:t>R</w:t>
            </w:r>
            <w:r w:rsidRPr="00BA2BAC">
              <w:rPr>
                <w:rFonts w:ascii="Arial" w:eastAsia="Arial" w:hAnsi="Arial" w:cs="Arial"/>
                <w:color w:val="000000"/>
                <w:sz w:val="22"/>
                <w:szCs w:val="22"/>
              </w:rPr>
              <w:t>e</w:t>
            </w:r>
            <w:r w:rsidRPr="00BA2BAC">
              <w:rPr>
                <w:rFonts w:ascii="Arial" w:eastAsia="Arial" w:hAnsi="Arial" w:cs="Arial"/>
                <w:color w:val="000000"/>
                <w:sz w:val="22"/>
                <w:szCs w:val="22"/>
              </w:rPr>
              <w:t>f</w:t>
            </w:r>
            <w:r w:rsidRPr="00BA2BAC">
              <w:rPr>
                <w:rFonts w:ascii="Arial" w:eastAsia="Arial" w:hAnsi="Arial" w:cs="Arial"/>
                <w:color w:val="000000"/>
                <w:sz w:val="22"/>
                <w:szCs w:val="22"/>
              </w:rPr>
              <w:t>l</w:t>
            </w:r>
            <w:r w:rsidRPr="00BA2BAC">
              <w:rPr>
                <w:rFonts w:ascii="Arial" w:eastAsia="Arial" w:hAnsi="Arial" w:cs="Arial"/>
                <w:color w:val="000000"/>
                <w:sz w:val="22"/>
                <w:szCs w:val="22"/>
              </w:rPr>
              <w:t>e</w:t>
            </w:r>
            <w:r w:rsidRPr="00BA2BAC">
              <w:rPr>
                <w:rFonts w:ascii="Arial" w:eastAsia="Arial" w:hAnsi="Arial" w:cs="Arial"/>
                <w:color w:val="000000"/>
                <w:sz w:val="22"/>
                <w:szCs w:val="22"/>
              </w:rPr>
              <w:t>c</w:t>
            </w:r>
            <w:r w:rsidRPr="00BA2BAC">
              <w:rPr>
                <w:rFonts w:ascii="Arial" w:eastAsia="Arial" w:hAnsi="Arial" w:cs="Arial"/>
                <w:color w:val="000000"/>
                <w:sz w:val="22"/>
                <w:szCs w:val="22"/>
              </w:rPr>
              <w:t>t</w:t>
            </w:r>
            <w:r w:rsidRPr="00BA2BAC">
              <w:rPr>
                <w:rFonts w:ascii="Arial" w:eastAsia="Arial" w:hAnsi="Arial" w:cs="Arial"/>
                <w:color w:val="000000"/>
                <w:sz w:val="22"/>
                <w:szCs w:val="22"/>
              </w:rPr>
              <w:t>i</w:t>
            </w:r>
            <w:r w:rsidRPr="00BA2BAC">
              <w:rPr>
                <w:rFonts w:ascii="Arial" w:eastAsia="Arial" w:hAnsi="Arial" w:cs="Arial"/>
                <w:color w:val="000000"/>
                <w:sz w:val="22"/>
                <w:szCs w:val="22"/>
              </w:rPr>
              <w:t>on</w:t>
            </w:r>
            <w:r w:rsidRPr="00BA2BAC">
              <w:rPr>
                <w:rFonts w:ascii="Arial" w:eastAsia="Arial" w:hAnsi="Arial" w:cs="Arial"/>
                <w:color w:val="000000"/>
                <w:sz w:val="22"/>
                <w:szCs w:val="22"/>
              </w:rPr>
              <w:t>:</w:t>
            </w:r>
          </w:p>
          <w:p w:rsidR="00D5738B" w:rsidRPr="00BA2BAC" w:rsidRDefault="00864A28" w:rsidP="00B306D8">
            <w:pPr>
              <w:spacing w:line="275" w:lineRule="auto"/>
              <w:ind w:left="69" w:right="206"/>
              <w:rPr>
                <w:rFonts w:ascii="Arial" w:eastAsia="Arial" w:hAnsi="Arial" w:cs="Arial"/>
                <w:color w:val="000000"/>
                <w:sz w:val="22"/>
                <w:szCs w:val="22"/>
              </w:rPr>
            </w:pPr>
            <w:r w:rsidRPr="00BA2BAC">
              <w:rPr>
                <w:rFonts w:ascii="Arial" w:eastAsia="Arial" w:hAnsi="Arial" w:cs="Arial"/>
                <w:color w:val="000000"/>
                <w:sz w:val="22"/>
                <w:szCs w:val="22"/>
              </w:rPr>
              <w:t>(</w:t>
            </w:r>
            <w:r w:rsidRPr="00BA2BAC">
              <w:rPr>
                <w:rFonts w:ascii="Arial" w:eastAsia="Arial" w:hAnsi="Arial" w:cs="Arial"/>
                <w:color w:val="000000"/>
                <w:sz w:val="22"/>
                <w:szCs w:val="22"/>
              </w:rPr>
              <w:t>H</w:t>
            </w:r>
            <w:r w:rsidRPr="00BA2BAC">
              <w:rPr>
                <w:rFonts w:ascii="Arial" w:eastAsia="Arial" w:hAnsi="Arial" w:cs="Arial"/>
                <w:color w:val="000000"/>
                <w:sz w:val="22"/>
                <w:szCs w:val="22"/>
              </w:rPr>
              <w:t>o</w:t>
            </w:r>
            <w:r w:rsidRPr="00BA2BAC">
              <w:rPr>
                <w:rFonts w:ascii="Arial" w:eastAsia="Arial" w:hAnsi="Arial" w:cs="Arial"/>
                <w:color w:val="000000"/>
                <w:sz w:val="22"/>
                <w:szCs w:val="22"/>
              </w:rPr>
              <w:t xml:space="preserve">w </w:t>
            </w:r>
            <w:r w:rsidRPr="00BA2BAC">
              <w:rPr>
                <w:rFonts w:ascii="Arial" w:eastAsia="Arial" w:hAnsi="Arial" w:cs="Arial"/>
                <w:color w:val="000000"/>
                <w:sz w:val="22"/>
                <w:szCs w:val="22"/>
              </w:rPr>
              <w:t>wil</w:t>
            </w:r>
            <w:r w:rsidRPr="00BA2BAC">
              <w:rPr>
                <w:rFonts w:ascii="Arial" w:eastAsia="Arial" w:hAnsi="Arial" w:cs="Arial"/>
                <w:color w:val="000000"/>
                <w:sz w:val="22"/>
                <w:szCs w:val="22"/>
              </w:rPr>
              <w:t xml:space="preserve">l </w:t>
            </w:r>
            <w:r w:rsidRPr="00BA2BAC">
              <w:rPr>
                <w:rFonts w:ascii="Arial" w:eastAsia="Arial" w:hAnsi="Arial" w:cs="Arial"/>
                <w:color w:val="000000"/>
                <w:sz w:val="22"/>
                <w:szCs w:val="22"/>
              </w:rPr>
              <w:t>y</w:t>
            </w:r>
            <w:r w:rsidRPr="00BA2BAC">
              <w:rPr>
                <w:rFonts w:ascii="Arial" w:eastAsia="Arial" w:hAnsi="Arial" w:cs="Arial"/>
                <w:color w:val="000000"/>
                <w:sz w:val="22"/>
                <w:szCs w:val="22"/>
              </w:rPr>
              <w:t>o</w:t>
            </w:r>
            <w:r w:rsidRPr="00BA2BAC">
              <w:rPr>
                <w:rFonts w:ascii="Arial" w:eastAsia="Arial" w:hAnsi="Arial" w:cs="Arial"/>
                <w:color w:val="000000"/>
                <w:sz w:val="22"/>
                <w:szCs w:val="22"/>
              </w:rPr>
              <w:t>u</w:t>
            </w:r>
            <w:r w:rsidRPr="00BA2BAC">
              <w:rPr>
                <w:rFonts w:ascii="Arial" w:eastAsia="Arial" w:hAnsi="Arial" w:cs="Arial"/>
                <w:color w:val="000000"/>
                <w:sz w:val="22"/>
                <w:szCs w:val="22"/>
              </w:rPr>
              <w:t xml:space="preserve"> </w:t>
            </w:r>
            <w:r w:rsidRPr="00BA2BAC">
              <w:rPr>
                <w:rFonts w:ascii="Arial" w:eastAsia="Arial" w:hAnsi="Arial" w:cs="Arial"/>
                <w:color w:val="000000"/>
                <w:sz w:val="22"/>
                <w:szCs w:val="22"/>
              </w:rPr>
              <w:t>po</w:t>
            </w:r>
            <w:r w:rsidRPr="00BA2BAC">
              <w:rPr>
                <w:rFonts w:ascii="Arial" w:eastAsia="Arial" w:hAnsi="Arial" w:cs="Arial"/>
                <w:color w:val="000000"/>
                <w:sz w:val="22"/>
                <w:szCs w:val="22"/>
              </w:rPr>
              <w:t>t</w:t>
            </w:r>
            <w:r w:rsidRPr="00BA2BAC">
              <w:rPr>
                <w:rFonts w:ascii="Arial" w:eastAsia="Arial" w:hAnsi="Arial" w:cs="Arial"/>
                <w:color w:val="000000"/>
                <w:sz w:val="22"/>
                <w:szCs w:val="22"/>
              </w:rPr>
              <w:t>e</w:t>
            </w:r>
            <w:r w:rsidRPr="00BA2BAC">
              <w:rPr>
                <w:rFonts w:ascii="Arial" w:eastAsia="Arial" w:hAnsi="Arial" w:cs="Arial"/>
                <w:color w:val="000000"/>
                <w:sz w:val="22"/>
                <w:szCs w:val="22"/>
              </w:rPr>
              <w:t>n</w:t>
            </w:r>
            <w:r w:rsidRPr="00BA2BAC">
              <w:rPr>
                <w:rFonts w:ascii="Arial" w:eastAsia="Arial" w:hAnsi="Arial" w:cs="Arial"/>
                <w:color w:val="000000"/>
                <w:sz w:val="22"/>
                <w:szCs w:val="22"/>
              </w:rPr>
              <w:t>t</w:t>
            </w:r>
            <w:r w:rsidRPr="00BA2BAC">
              <w:rPr>
                <w:rFonts w:ascii="Arial" w:eastAsia="Arial" w:hAnsi="Arial" w:cs="Arial"/>
                <w:color w:val="000000"/>
                <w:sz w:val="22"/>
                <w:szCs w:val="22"/>
              </w:rPr>
              <w:t>i</w:t>
            </w:r>
            <w:r w:rsidRPr="00BA2BAC">
              <w:rPr>
                <w:rFonts w:ascii="Arial" w:eastAsia="Arial" w:hAnsi="Arial" w:cs="Arial"/>
                <w:color w:val="000000"/>
                <w:sz w:val="22"/>
                <w:szCs w:val="22"/>
              </w:rPr>
              <w:t>a</w:t>
            </w:r>
            <w:r w:rsidRPr="00BA2BAC">
              <w:rPr>
                <w:rFonts w:ascii="Arial" w:eastAsia="Arial" w:hAnsi="Arial" w:cs="Arial"/>
                <w:color w:val="000000"/>
                <w:sz w:val="22"/>
                <w:szCs w:val="22"/>
              </w:rPr>
              <w:t>l</w:t>
            </w:r>
            <w:r w:rsidRPr="00BA2BAC">
              <w:rPr>
                <w:rFonts w:ascii="Arial" w:eastAsia="Arial" w:hAnsi="Arial" w:cs="Arial"/>
                <w:color w:val="000000"/>
                <w:sz w:val="22"/>
                <w:szCs w:val="22"/>
              </w:rPr>
              <w:t>l</w:t>
            </w:r>
            <w:r w:rsidRPr="00BA2BAC">
              <w:rPr>
                <w:rFonts w:ascii="Arial" w:eastAsia="Arial" w:hAnsi="Arial" w:cs="Arial"/>
                <w:color w:val="000000"/>
                <w:sz w:val="22"/>
                <w:szCs w:val="22"/>
              </w:rPr>
              <w:t xml:space="preserve">y </w:t>
            </w:r>
            <w:r w:rsidRPr="00BA2BAC">
              <w:rPr>
                <w:rFonts w:ascii="Arial" w:eastAsia="Arial" w:hAnsi="Arial" w:cs="Arial"/>
                <w:color w:val="000000"/>
                <w:sz w:val="22"/>
                <w:szCs w:val="22"/>
              </w:rPr>
              <w:t>u</w:t>
            </w:r>
            <w:r w:rsidRPr="00BA2BAC">
              <w:rPr>
                <w:rFonts w:ascii="Arial" w:eastAsia="Arial" w:hAnsi="Arial" w:cs="Arial"/>
                <w:color w:val="000000"/>
                <w:sz w:val="22"/>
                <w:szCs w:val="22"/>
              </w:rPr>
              <w:t>se</w:t>
            </w:r>
            <w:r w:rsidRPr="00BA2BAC">
              <w:rPr>
                <w:rFonts w:ascii="Arial" w:eastAsia="Arial" w:hAnsi="Arial" w:cs="Arial"/>
                <w:color w:val="000000"/>
                <w:sz w:val="22"/>
                <w:szCs w:val="22"/>
              </w:rPr>
              <w:t xml:space="preserve"> </w:t>
            </w:r>
            <w:r w:rsidRPr="00BA2BAC">
              <w:rPr>
                <w:rFonts w:ascii="Arial" w:eastAsia="Arial" w:hAnsi="Arial" w:cs="Arial"/>
                <w:color w:val="000000"/>
                <w:sz w:val="22"/>
                <w:szCs w:val="22"/>
              </w:rPr>
              <w:t>i</w:t>
            </w:r>
            <w:r w:rsidRPr="00BA2BAC">
              <w:rPr>
                <w:rFonts w:ascii="Arial" w:eastAsia="Arial" w:hAnsi="Arial" w:cs="Arial"/>
                <w:color w:val="000000"/>
                <w:sz w:val="22"/>
                <w:szCs w:val="22"/>
              </w:rPr>
              <w:t>t</w:t>
            </w:r>
            <w:r w:rsidRPr="00BA2BAC">
              <w:rPr>
                <w:rFonts w:ascii="Arial" w:eastAsia="Arial" w:hAnsi="Arial" w:cs="Arial"/>
                <w:color w:val="000000"/>
                <w:sz w:val="22"/>
                <w:szCs w:val="22"/>
              </w:rPr>
              <w:t>?</w:t>
            </w:r>
            <w:r w:rsidRPr="00BA2BAC">
              <w:rPr>
                <w:rFonts w:ascii="Arial" w:eastAsia="Arial" w:hAnsi="Arial" w:cs="Arial"/>
                <w:color w:val="000000"/>
                <w:sz w:val="22"/>
                <w:szCs w:val="22"/>
              </w:rPr>
              <w:t>)</w:t>
            </w:r>
          </w:p>
          <w:p w:rsidR="00D5738B" w:rsidRPr="00BA2BAC" w:rsidRDefault="00D5738B" w:rsidP="00B306D8">
            <w:pPr>
              <w:spacing w:line="280" w:lineRule="exact"/>
              <w:rPr>
                <w:rFonts w:ascii="Arial" w:eastAsia="Arial" w:hAnsi="Arial" w:cs="Arial"/>
                <w:color w:val="000000"/>
                <w:sz w:val="22"/>
                <w:szCs w:val="22"/>
              </w:rPr>
            </w:pPr>
          </w:p>
          <w:p w:rsidR="00D5738B" w:rsidRPr="00BA2BAC" w:rsidRDefault="00864A28" w:rsidP="00B306D8">
            <w:pPr>
              <w:ind w:left="69"/>
              <w:rPr>
                <w:rFonts w:ascii="Arial" w:eastAsia="Arial" w:hAnsi="Arial" w:cs="Arial"/>
                <w:color w:val="000000"/>
                <w:sz w:val="22"/>
                <w:szCs w:val="22"/>
              </w:rPr>
            </w:pPr>
            <w:r w:rsidRPr="00BA2BAC">
              <w:rPr>
                <w:rFonts w:ascii="Arial" w:eastAsia="Arial" w:hAnsi="Arial" w:cs="Arial"/>
                <w:color w:val="000000"/>
                <w:sz w:val="22"/>
                <w:szCs w:val="22"/>
              </w:rPr>
              <w:t>2</w:t>
            </w:r>
            <w:r w:rsidRPr="00BA2BAC">
              <w:rPr>
                <w:rFonts w:ascii="Arial" w:eastAsia="Arial" w:hAnsi="Arial" w:cs="Arial"/>
                <w:color w:val="000000"/>
                <w:sz w:val="22"/>
                <w:szCs w:val="22"/>
              </w:rPr>
              <w:t>5</w:t>
            </w:r>
            <w:r w:rsidRPr="00BA2BAC">
              <w:rPr>
                <w:rFonts w:ascii="Arial" w:eastAsia="Arial" w:hAnsi="Arial" w:cs="Arial"/>
                <w:color w:val="000000"/>
                <w:sz w:val="22"/>
                <w:szCs w:val="22"/>
              </w:rPr>
              <w:t xml:space="preserve"> </w:t>
            </w:r>
            <w:r w:rsidRPr="00BA2BAC">
              <w:rPr>
                <w:rFonts w:ascii="Arial" w:eastAsia="Arial" w:hAnsi="Arial" w:cs="Arial"/>
                <w:color w:val="000000"/>
                <w:sz w:val="22"/>
                <w:szCs w:val="22"/>
              </w:rPr>
              <w:t>p</w:t>
            </w:r>
            <w:r w:rsidRPr="00BA2BAC">
              <w:rPr>
                <w:rFonts w:ascii="Arial" w:eastAsia="Arial" w:hAnsi="Arial" w:cs="Arial"/>
                <w:color w:val="000000"/>
                <w:sz w:val="22"/>
                <w:szCs w:val="22"/>
              </w:rPr>
              <w:t>t</w:t>
            </w:r>
            <w:r w:rsidRPr="00BA2BAC">
              <w:rPr>
                <w:rFonts w:ascii="Arial" w:eastAsia="Arial" w:hAnsi="Arial" w:cs="Arial"/>
                <w:color w:val="000000"/>
                <w:sz w:val="22"/>
                <w:szCs w:val="22"/>
              </w:rPr>
              <w:t>s</w:t>
            </w:r>
          </w:p>
        </w:tc>
        <w:tc>
          <w:tcPr>
            <w:tcW w:w="6642" w:type="dxa"/>
            <w:tcBorders>
              <w:top w:val="single" w:sz="25" w:space="0" w:color="000000"/>
              <w:left w:val="single" w:sz="25" w:space="0" w:color="000000"/>
              <w:bottom w:val="single" w:sz="25" w:space="0" w:color="000000"/>
              <w:right w:val="single" w:sz="25" w:space="0" w:color="000000"/>
            </w:tcBorders>
          </w:tcPr>
          <w:p w:rsidR="00D5738B" w:rsidRPr="00BA2BAC" w:rsidRDefault="00BA2BAC" w:rsidP="00B306D8">
            <w:pPr>
              <w:rPr>
                <w:rFonts w:ascii="Arial" w:eastAsia="Arial" w:hAnsi="Arial" w:cs="Arial"/>
                <w:color w:val="000000"/>
                <w:sz w:val="22"/>
                <w:szCs w:val="22"/>
              </w:rPr>
            </w:pPr>
            <w:r w:rsidRPr="00BA2BAC">
              <w:rPr>
                <w:rFonts w:ascii="Arial" w:eastAsia="Arial" w:hAnsi="Arial" w:cs="Arial"/>
                <w:color w:val="000000"/>
                <w:sz w:val="22"/>
                <w:szCs w:val="22"/>
              </w:rPr>
              <w:t xml:space="preserve">I will use this observational study based research to further my understanding on how and why children within a certain age group are more affected by skin disease than others. I will use this study to learn about the different and specific types of skin diseases that affect pediatric patients. Additionally, this article will help me understand how to conduct and analyze a observational study by using probability sampling, in order to avoid any bias and invalid data. </w:t>
            </w:r>
          </w:p>
        </w:tc>
      </w:tr>
    </w:tbl>
    <w:p w:rsidR="00864A28" w:rsidRDefault="00864A28" w:rsidP="00B306D8"/>
    <w:sectPr w:rsidR="00864A28" w:rsidSect="00D5738B">
      <w:type w:val="continuous"/>
      <w:pgSz w:w="12240" w:h="15840"/>
      <w:pgMar w:top="640" w:right="172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50D16"/>
    <w:multiLevelType w:val="multilevel"/>
    <w:tmpl w:val="7DF45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738B"/>
    <w:rsid w:val="0043309A"/>
    <w:rsid w:val="00663505"/>
    <w:rsid w:val="007E2587"/>
    <w:rsid w:val="00864A28"/>
    <w:rsid w:val="0097450A"/>
    <w:rsid w:val="009F1DCF"/>
    <w:rsid w:val="00B306D8"/>
    <w:rsid w:val="00BA2BAC"/>
    <w:rsid w:val="00D5738B"/>
    <w:rsid w:val="00E0005E"/>
    <w:rsid w:val="00E13D73"/>
    <w:rsid w:val="00FF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Normal1">
    <w:name w:val="Normal1"/>
    <w:rsid w:val="0097450A"/>
    <w:pPr>
      <w:spacing w:line="276" w:lineRule="auto"/>
    </w:pPr>
    <w:rPr>
      <w:rFonts w:ascii="Arial" w:eastAsia="Arial" w:hAnsi="Arial" w:cs="Arial"/>
      <w:color w:val="000000"/>
      <w:sz w:val="22"/>
      <w:szCs w:val="22"/>
    </w:rPr>
  </w:style>
  <w:style w:type="character" w:styleId="Emphasis">
    <w:name w:val="Emphasis"/>
    <w:basedOn w:val="DefaultParagraphFont"/>
    <w:uiPriority w:val="20"/>
    <w:qFormat/>
    <w:rsid w:val="00E0005E"/>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Isha</cp:lastModifiedBy>
  <cp:revision>6</cp:revision>
  <dcterms:created xsi:type="dcterms:W3CDTF">2017-10-15T02:51:00Z</dcterms:created>
  <dcterms:modified xsi:type="dcterms:W3CDTF">2017-10-15T03:53:00Z</dcterms:modified>
</cp:coreProperties>
</file>